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5E" w:rsidRPr="00AD63A2" w:rsidRDefault="00AD63A2" w:rsidP="0095355E">
      <w:pPr>
        <w:ind w:firstLine="708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78DB" w:rsidRDefault="002B78DB" w:rsidP="000325E6">
      <w:pPr>
        <w:pStyle w:val="Style2"/>
        <w:widowControl/>
        <w:spacing w:line="240" w:lineRule="auto"/>
        <w:ind w:right="-1080" w:firstLine="0"/>
        <w:jc w:val="center"/>
      </w:pPr>
    </w:p>
    <w:p w:rsidR="002B78DB" w:rsidRPr="00CE58E0" w:rsidRDefault="002B78DB" w:rsidP="006E5414">
      <w:pPr>
        <w:pStyle w:val="Style2"/>
        <w:widowControl/>
        <w:spacing w:line="240" w:lineRule="auto"/>
        <w:ind w:right="-1080" w:firstLine="0"/>
        <w:jc w:val="center"/>
      </w:pPr>
    </w:p>
    <w:p w:rsidR="0095355E" w:rsidRPr="006E5414" w:rsidRDefault="0095355E" w:rsidP="006E5414">
      <w:pPr>
        <w:pStyle w:val="Style2"/>
        <w:widowControl/>
        <w:spacing w:line="240" w:lineRule="auto"/>
        <w:ind w:right="-1080" w:firstLine="0"/>
        <w:jc w:val="both"/>
        <w:rPr>
          <w:sz w:val="22"/>
          <w:szCs w:val="22"/>
          <w:lang w:eastAsia="sr-Cyrl-CS"/>
        </w:rPr>
      </w:pPr>
      <w:r w:rsidRPr="00CE58E0">
        <w:t xml:space="preserve">На основу члана </w:t>
      </w:r>
      <w:r w:rsidR="004E189E" w:rsidRPr="00CE58E0">
        <w:t>3</w:t>
      </w:r>
      <w:r w:rsidRPr="00CE58E0">
        <w:t xml:space="preserve">. става 1. Правилника </w:t>
      </w:r>
      <w:r w:rsidR="004E189E" w:rsidRPr="00CE58E0">
        <w:rPr>
          <w:lang w:val="sr-Cyrl-CS"/>
        </w:rPr>
        <w:t>о</w:t>
      </w:r>
      <w:r w:rsidR="000325E6" w:rsidRPr="00CE58E0">
        <w:rPr>
          <w:rStyle w:val="FontStyle11"/>
          <w:lang w:val="sr-Cyrl-CS" w:eastAsia="sr-Cyrl-CS"/>
        </w:rPr>
        <w:t xml:space="preserve"> условима и критеријумима за доделу </w:t>
      </w:r>
      <w:r w:rsidR="000325E6" w:rsidRPr="00CE58E0">
        <w:rPr>
          <w:rStyle w:val="FontStyle11"/>
          <w:lang w:eastAsia="sr-Cyrl-CS"/>
        </w:rPr>
        <w:t>новчане</w:t>
      </w:r>
      <w:r w:rsidR="006E5414">
        <w:rPr>
          <w:rStyle w:val="FontStyle11"/>
          <w:lang w:eastAsia="sr-Cyrl-CS"/>
        </w:rPr>
        <w:t xml:space="preserve"> </w:t>
      </w:r>
      <w:r w:rsidR="000325E6" w:rsidRPr="00CE58E0">
        <w:rPr>
          <w:rStyle w:val="FontStyle11"/>
          <w:lang w:eastAsia="sr-Cyrl-CS"/>
        </w:rPr>
        <w:t>помоћи и хуманитарних пакета хране</w:t>
      </w:r>
      <w:r w:rsidR="006E5414">
        <w:rPr>
          <w:lang w:val="sr-Cyrl-CS"/>
        </w:rPr>
        <w:t xml:space="preserve"> најугроженијим породицама</w:t>
      </w:r>
      <w:r w:rsidR="004E189E" w:rsidRPr="00CE58E0">
        <w:rPr>
          <w:lang w:val="sr-Cyrl-CS"/>
        </w:rPr>
        <w:t xml:space="preserve"> избеглица и </w:t>
      </w:r>
      <w:r w:rsidR="00565598">
        <w:rPr>
          <w:lang w:val="sr-Cyrl-CS"/>
        </w:rPr>
        <w:t>интерно расељених лица са Косова</w:t>
      </w:r>
      <w:r w:rsidR="004E189E" w:rsidRPr="00CE58E0">
        <w:rPr>
          <w:lang w:val="sr-Cyrl-CS"/>
        </w:rPr>
        <w:t xml:space="preserve"> и Метохије </w:t>
      </w:r>
      <w:r w:rsidR="0027290E">
        <w:rPr>
          <w:lang w:val="sr-Cyrl-CS"/>
        </w:rPr>
        <w:t>са територије</w:t>
      </w:r>
      <w:r w:rsidR="006E5414">
        <w:rPr>
          <w:lang w:val="sr-Cyrl-CS"/>
        </w:rPr>
        <w:t xml:space="preserve"> општине С</w:t>
      </w:r>
      <w:r w:rsidR="004E189E" w:rsidRPr="00CE58E0">
        <w:rPr>
          <w:lang w:val="sr-Cyrl-CS"/>
        </w:rPr>
        <w:t>авски венац</w:t>
      </w:r>
      <w:r w:rsidR="006E5414">
        <w:rPr>
          <w:lang w:val="sr-Cyrl-CS"/>
        </w:rPr>
        <w:t>,</w:t>
      </w:r>
      <w:r w:rsidRPr="00CE58E0">
        <w:t xml:space="preserve"> бр</w:t>
      </w:r>
      <w:r w:rsidR="006E5414">
        <w:t>.</w:t>
      </w:r>
      <w:r w:rsidR="002B78DB" w:rsidRPr="00CE58E0">
        <w:t xml:space="preserve"> VII/01/ 110-22/2017 од 12.12.2017.</w:t>
      </w:r>
      <w:r w:rsidRPr="00CE58E0">
        <w:t xml:space="preserve">године, </w:t>
      </w:r>
      <w:r w:rsidR="004E189E" w:rsidRPr="00CE58E0">
        <w:t>K</w:t>
      </w:r>
      <w:r w:rsidR="004E189E" w:rsidRPr="00CE58E0">
        <w:rPr>
          <w:lang w:val="sr-Cyrl-CS"/>
        </w:rPr>
        <w:t xml:space="preserve">омисија за доделу помоћи, </w:t>
      </w:r>
      <w:r w:rsidRPr="00CE58E0">
        <w:t xml:space="preserve">образована решењем </w:t>
      </w:r>
      <w:r w:rsidR="006E5414">
        <w:t>б</w:t>
      </w:r>
      <w:r w:rsidR="00005E19" w:rsidRPr="00CE58E0">
        <w:t>рој:</w:t>
      </w:r>
      <w:r w:rsidR="006E5414">
        <w:t xml:space="preserve"> </w:t>
      </w:r>
      <w:r w:rsidR="000325E6" w:rsidRPr="00CE58E0">
        <w:t>06-2-52.2/2017-I-02</w:t>
      </w:r>
      <w:r w:rsidR="00D006C9" w:rsidRPr="00CE58E0">
        <w:t xml:space="preserve"> oд </w:t>
      </w:r>
      <w:r w:rsidR="00005E19" w:rsidRPr="00CE58E0">
        <w:t>0</w:t>
      </w:r>
      <w:r w:rsidR="000325E6" w:rsidRPr="00CE58E0">
        <w:t>7</w:t>
      </w:r>
      <w:r w:rsidR="00005E19" w:rsidRPr="00CE58E0">
        <w:t>.</w:t>
      </w:r>
      <w:r w:rsidR="000325E6" w:rsidRPr="00CE58E0">
        <w:t>12.2017.</w:t>
      </w:r>
      <w:r w:rsidRPr="00CE58E0">
        <w:t xml:space="preserve"> године, расписује</w:t>
      </w:r>
    </w:p>
    <w:p w:rsidR="0095355E" w:rsidRPr="00CE58E0" w:rsidRDefault="0095355E" w:rsidP="006E5414">
      <w:pPr>
        <w:ind w:right="2"/>
        <w:jc w:val="both"/>
      </w:pPr>
    </w:p>
    <w:p w:rsidR="00E14AE0" w:rsidRPr="00CE58E0" w:rsidRDefault="0095355E" w:rsidP="00E14AE0">
      <w:pPr>
        <w:jc w:val="center"/>
        <w:rPr>
          <w:b/>
          <w:bCs/>
          <w:lang w:val="sr-Cyrl-CS"/>
        </w:rPr>
      </w:pPr>
      <w:r w:rsidRPr="00CE58E0">
        <w:rPr>
          <w:b/>
          <w:bCs/>
        </w:rPr>
        <w:t xml:space="preserve">Ј А В Н И   П О З И </w:t>
      </w:r>
      <w:r w:rsidR="00E14AE0" w:rsidRPr="00CE58E0">
        <w:rPr>
          <w:b/>
          <w:bCs/>
          <w:lang w:val="sr-Cyrl-CS"/>
        </w:rPr>
        <w:t>В</w:t>
      </w:r>
    </w:p>
    <w:p w:rsidR="002B78DB" w:rsidRPr="00CE58E0" w:rsidRDefault="002B78DB" w:rsidP="00E14AE0">
      <w:pPr>
        <w:jc w:val="center"/>
        <w:rPr>
          <w:b/>
          <w:lang w:val="sr-Cyrl-CS"/>
        </w:rPr>
      </w:pPr>
    </w:p>
    <w:p w:rsidR="0095355E" w:rsidRPr="00CE58E0" w:rsidRDefault="0095355E" w:rsidP="0095355E">
      <w:pPr>
        <w:pStyle w:val="standard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58E0">
        <w:rPr>
          <w:rFonts w:ascii="Times New Roman" w:hAnsi="Times New Roman"/>
          <w:bCs/>
          <w:sz w:val="24"/>
          <w:szCs w:val="24"/>
        </w:rPr>
        <w:t xml:space="preserve"> </w:t>
      </w:r>
      <w:r w:rsidRPr="00CE58E0">
        <w:rPr>
          <w:rFonts w:ascii="Times New Roman" w:hAnsi="Times New Roman"/>
          <w:b/>
          <w:bCs/>
          <w:sz w:val="24"/>
          <w:szCs w:val="24"/>
        </w:rPr>
        <w:t xml:space="preserve">за доделу </w:t>
      </w:r>
      <w:r w:rsidR="000325E6" w:rsidRPr="00CE58E0">
        <w:rPr>
          <w:rFonts w:ascii="Times New Roman" w:hAnsi="Times New Roman"/>
          <w:b/>
          <w:bCs/>
          <w:sz w:val="24"/>
          <w:szCs w:val="24"/>
        </w:rPr>
        <w:t xml:space="preserve">новчане помоћи </w:t>
      </w:r>
      <w:r w:rsidR="004E189E" w:rsidRPr="00CE58E0">
        <w:rPr>
          <w:rFonts w:ascii="Times New Roman" w:hAnsi="Times New Roman"/>
          <w:b/>
          <w:lang w:val="sr-Cyrl-CS"/>
        </w:rPr>
        <w:t xml:space="preserve"> најугроженијим породицама  избеглица и интерно расељених лица са </w:t>
      </w:r>
      <w:r w:rsidR="00E14AE0" w:rsidRPr="00CE58E0">
        <w:rPr>
          <w:rFonts w:ascii="Times New Roman" w:hAnsi="Times New Roman"/>
          <w:b/>
          <w:lang w:val="sr-Cyrl-CS"/>
        </w:rPr>
        <w:t>територије</w:t>
      </w:r>
      <w:r w:rsidR="00837B7B">
        <w:rPr>
          <w:rFonts w:ascii="Times New Roman" w:hAnsi="Times New Roman"/>
          <w:b/>
          <w:lang w:val="sr-Cyrl-CS"/>
        </w:rPr>
        <w:t xml:space="preserve"> општине С</w:t>
      </w:r>
      <w:r w:rsidR="004E189E" w:rsidRPr="00CE58E0">
        <w:rPr>
          <w:rFonts w:ascii="Times New Roman" w:hAnsi="Times New Roman"/>
          <w:b/>
          <w:lang w:val="sr-Cyrl-CS"/>
        </w:rPr>
        <w:t>авски венац</w:t>
      </w:r>
      <w:r w:rsidR="004E189E" w:rsidRPr="00CE58E0">
        <w:rPr>
          <w:rFonts w:ascii="Times New Roman" w:hAnsi="Times New Roman"/>
        </w:rPr>
        <w:t xml:space="preserve">  </w:t>
      </w:r>
    </w:p>
    <w:p w:rsidR="002B78DB" w:rsidRPr="00CE58E0" w:rsidRDefault="002B78DB" w:rsidP="0095355E">
      <w:pPr>
        <w:pStyle w:val="standard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355E" w:rsidRPr="00CE58E0" w:rsidRDefault="0095355E" w:rsidP="0095355E">
      <w:pPr>
        <w:pStyle w:val="standard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58E0">
        <w:rPr>
          <w:rFonts w:ascii="Times New Roman" w:hAnsi="Times New Roman"/>
          <w:b/>
          <w:bCs/>
          <w:sz w:val="24"/>
          <w:szCs w:val="24"/>
        </w:rPr>
        <w:t>ПРЕДМЕТ ЈАВНОГ ПОЗИВА</w:t>
      </w:r>
    </w:p>
    <w:p w:rsidR="0095355E" w:rsidRPr="00CE58E0" w:rsidRDefault="0095355E" w:rsidP="00433499">
      <w:pPr>
        <w:pStyle w:val="standard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58E0">
        <w:rPr>
          <w:rFonts w:ascii="Times New Roman" w:hAnsi="Times New Roman"/>
          <w:b/>
          <w:bCs/>
          <w:sz w:val="24"/>
          <w:szCs w:val="24"/>
        </w:rPr>
        <w:t>I</w:t>
      </w:r>
    </w:p>
    <w:p w:rsidR="00E4333F" w:rsidRPr="00CE58E0" w:rsidRDefault="00E4333F" w:rsidP="00E4333F">
      <w:pPr>
        <w:jc w:val="both"/>
        <w:rPr>
          <w:lang w:val="sr-Cyrl-CS"/>
        </w:rPr>
      </w:pPr>
      <w:r w:rsidRPr="00CE58E0">
        <w:rPr>
          <w:lang w:val="sr-Cyrl-CS"/>
        </w:rPr>
        <w:t>Право на помоћ могу да остваре социјално угрожене породице избеглица и инт</w:t>
      </w:r>
      <w:r w:rsidR="00837B7B">
        <w:rPr>
          <w:lang w:val="sr-Cyrl-CS"/>
        </w:rPr>
        <w:t>е</w:t>
      </w:r>
      <w:r w:rsidRPr="00CE58E0">
        <w:rPr>
          <w:lang w:val="sr-Cyrl-CS"/>
        </w:rPr>
        <w:t xml:space="preserve">рно  расељених лица </w:t>
      </w:r>
      <w:r w:rsidR="00837B7B">
        <w:rPr>
          <w:lang w:val="sr-Cyrl-CS"/>
        </w:rPr>
        <w:t>које</w:t>
      </w:r>
      <w:r w:rsidR="00565598">
        <w:rPr>
          <w:lang w:val="sr-Cyrl-CS"/>
        </w:rPr>
        <w:t xml:space="preserve"> имају борав</w:t>
      </w:r>
      <w:r w:rsidR="00833B20" w:rsidRPr="00CE58E0">
        <w:rPr>
          <w:lang w:val="sr-Cyrl-CS"/>
        </w:rPr>
        <w:t>иште на</w:t>
      </w:r>
      <w:r w:rsidRPr="00CE58E0">
        <w:rPr>
          <w:lang w:val="sr-Cyrl-CS"/>
        </w:rPr>
        <w:t xml:space="preserve"> териториј</w:t>
      </w:r>
      <w:r w:rsidR="00565598">
        <w:rPr>
          <w:lang w:val="sr-Cyrl-CS"/>
        </w:rPr>
        <w:t>и</w:t>
      </w:r>
      <w:r w:rsidRPr="00CE58E0">
        <w:rPr>
          <w:lang w:val="sr-Cyrl-CS"/>
        </w:rPr>
        <w:t xml:space="preserve"> Градске општине Савски венац. </w:t>
      </w:r>
    </w:p>
    <w:p w:rsidR="00AA4005" w:rsidRPr="00CE58E0" w:rsidRDefault="00AA4005" w:rsidP="00E4333F">
      <w:pPr>
        <w:jc w:val="both"/>
        <w:rPr>
          <w:lang w:val="sr-Cyrl-CS"/>
        </w:rPr>
      </w:pPr>
    </w:p>
    <w:p w:rsidR="0095355E" w:rsidRPr="00CE58E0" w:rsidRDefault="00433499" w:rsidP="00433499">
      <w:pPr>
        <w:pStyle w:val="standard"/>
        <w:spacing w:line="240" w:lineRule="auto"/>
        <w:ind w:firstLine="700"/>
        <w:rPr>
          <w:rFonts w:ascii="Times New Roman" w:hAnsi="Times New Roman"/>
          <w:b/>
          <w:sz w:val="24"/>
          <w:szCs w:val="24"/>
        </w:rPr>
      </w:pPr>
      <w:r w:rsidRPr="00CE58E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</w:t>
      </w:r>
      <w:r w:rsidR="00E14AE0" w:rsidRPr="00CE58E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CE58E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95355E" w:rsidRPr="00CE58E0">
        <w:rPr>
          <w:rFonts w:ascii="Times New Roman" w:hAnsi="Times New Roman"/>
          <w:b/>
          <w:bCs/>
          <w:sz w:val="24"/>
          <w:szCs w:val="24"/>
        </w:rPr>
        <w:t>II</w:t>
      </w:r>
    </w:p>
    <w:p w:rsidR="0095355E" w:rsidRPr="00CE58E0" w:rsidRDefault="00565598" w:rsidP="00D224EB">
      <w:pPr>
        <w:jc w:val="both"/>
        <w:rPr>
          <w:lang w:val="sr-Cyrl-CS"/>
        </w:rPr>
      </w:pPr>
      <w:r>
        <w:rPr>
          <w:lang w:val="sr-Cyrl-CS"/>
        </w:rPr>
        <w:t>Новчана</w:t>
      </w:r>
      <w:r w:rsidR="00017E63" w:rsidRPr="00CE58E0">
        <w:rPr>
          <w:lang w:val="sr-Cyrl-CS"/>
        </w:rPr>
        <w:t xml:space="preserve"> п</w:t>
      </w:r>
      <w:r>
        <w:rPr>
          <w:lang w:val="sr-Cyrl-CS"/>
        </w:rPr>
        <w:t>омоћ</w:t>
      </w:r>
      <w:r w:rsidR="00E14AE0" w:rsidRPr="00CE58E0">
        <w:rPr>
          <w:lang w:val="sr-Cyrl-CS"/>
        </w:rPr>
        <w:t xml:space="preserve"> </w:t>
      </w:r>
      <w:r w:rsidR="00017E63" w:rsidRPr="00CE58E0">
        <w:rPr>
          <w:lang w:val="sr-Cyrl-CS"/>
        </w:rPr>
        <w:t>у износу</w:t>
      </w:r>
      <w:r w:rsidR="00837B7B">
        <w:rPr>
          <w:lang w:val="sr-Cyrl-CS"/>
        </w:rPr>
        <w:t xml:space="preserve"> </w:t>
      </w:r>
      <w:r w:rsidR="00833B20" w:rsidRPr="00CE58E0">
        <w:rPr>
          <w:lang w:val="sr-Cyrl-CS"/>
        </w:rPr>
        <w:t>до</w:t>
      </w:r>
      <w:r w:rsidR="00017E63" w:rsidRPr="00CE58E0">
        <w:rPr>
          <w:lang w:val="sr-Cyrl-CS"/>
        </w:rPr>
        <w:t xml:space="preserve"> 15.000</w:t>
      </w:r>
      <w:r w:rsidR="00837B7B">
        <w:rPr>
          <w:lang w:val="sr-Cyrl-CS"/>
        </w:rPr>
        <w:t>,оо</w:t>
      </w:r>
      <w:r w:rsidR="00017E63" w:rsidRPr="00CE58E0">
        <w:rPr>
          <w:lang w:val="sr-Cyrl-CS"/>
        </w:rPr>
        <w:t xml:space="preserve"> динара </w:t>
      </w:r>
      <w:r>
        <w:rPr>
          <w:lang w:val="sr-Cyrl-CS"/>
        </w:rPr>
        <w:t>одобрава се</w:t>
      </w:r>
      <w:r w:rsidR="00837B7B">
        <w:rPr>
          <w:lang w:val="sr-Cyrl-CS"/>
        </w:rPr>
        <w:t xml:space="preserve"> лицима из члана </w:t>
      </w:r>
      <w:r w:rsidR="00837B7B">
        <w:t>I</w:t>
      </w:r>
      <w:r w:rsidR="00AA4005" w:rsidRPr="00CE58E0">
        <w:rPr>
          <w:lang w:val="sr-Cyrl-CS"/>
        </w:rPr>
        <w:t xml:space="preserve"> овог </w:t>
      </w:r>
      <w:r w:rsidR="00017E63" w:rsidRPr="00CE58E0">
        <w:rPr>
          <w:lang w:val="sr-Cyrl-CS"/>
        </w:rPr>
        <w:t>Ј</w:t>
      </w:r>
      <w:r w:rsidR="00AA4005" w:rsidRPr="00CE58E0">
        <w:rPr>
          <w:lang w:val="sr-Cyrl-CS"/>
        </w:rPr>
        <w:t>авног позива.</w:t>
      </w:r>
      <w:r w:rsidR="00E4333F" w:rsidRPr="00CE58E0">
        <w:rPr>
          <w:lang w:val="sr-Cyrl-CS"/>
        </w:rPr>
        <w:t xml:space="preserve"> </w:t>
      </w:r>
    </w:p>
    <w:p w:rsidR="00C17E3D" w:rsidRPr="00CE58E0" w:rsidRDefault="00C17E3D" w:rsidP="00D224EB">
      <w:pPr>
        <w:pStyle w:val="standard"/>
        <w:spacing w:line="240" w:lineRule="auto"/>
        <w:ind w:firstLine="7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355E" w:rsidRPr="00CE58E0" w:rsidRDefault="00D224EB" w:rsidP="00D224EB">
      <w:pPr>
        <w:pStyle w:val="standard"/>
        <w:spacing w:line="240" w:lineRule="auto"/>
        <w:ind w:firstLine="700"/>
        <w:jc w:val="both"/>
        <w:rPr>
          <w:rFonts w:ascii="Times New Roman" w:hAnsi="Times New Roman"/>
          <w:b/>
          <w:bCs/>
          <w:sz w:val="24"/>
          <w:szCs w:val="24"/>
        </w:rPr>
      </w:pPr>
      <w:r w:rsidRPr="00CE58E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                           </w:t>
      </w:r>
      <w:r w:rsidR="0095355E" w:rsidRPr="00CE58E0">
        <w:rPr>
          <w:rFonts w:ascii="Times New Roman" w:hAnsi="Times New Roman"/>
          <w:b/>
          <w:bCs/>
          <w:sz w:val="24"/>
          <w:szCs w:val="24"/>
        </w:rPr>
        <w:t>УСЛОВИ И КРИТЕРИЈУМИ</w:t>
      </w:r>
    </w:p>
    <w:p w:rsidR="00BA71BA" w:rsidRPr="00CE58E0" w:rsidRDefault="00BA71BA" w:rsidP="00D224EB">
      <w:pPr>
        <w:pStyle w:val="standard"/>
        <w:spacing w:line="240" w:lineRule="auto"/>
        <w:ind w:firstLine="7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5CE5" w:rsidRPr="00CE58E0" w:rsidRDefault="002E5CE5" w:rsidP="00D224EB">
      <w:pPr>
        <w:pStyle w:val="Style1"/>
        <w:widowControl/>
        <w:spacing w:before="43" w:line="240" w:lineRule="auto"/>
        <w:ind w:firstLine="0"/>
        <w:rPr>
          <w:rStyle w:val="FontStyle11"/>
          <w:lang w:val="sr-Cyrl-CS" w:eastAsia="sr-Cyrl-CS"/>
        </w:rPr>
      </w:pPr>
      <w:r w:rsidRPr="00CE58E0">
        <w:rPr>
          <w:rStyle w:val="FontStyle11"/>
          <w:lang w:eastAsia="sr-Cyrl-CS"/>
        </w:rPr>
        <w:t xml:space="preserve">Подносилац </w:t>
      </w:r>
      <w:r w:rsidR="00D224EB" w:rsidRPr="00CE58E0">
        <w:rPr>
          <w:rStyle w:val="FontStyle11"/>
          <w:lang w:val="sr-Cyrl-CS" w:eastAsia="sr-Cyrl-CS"/>
        </w:rPr>
        <w:t xml:space="preserve"> захтева </w:t>
      </w:r>
      <w:r w:rsidR="00AF7B0F">
        <w:rPr>
          <w:rStyle w:val="FontStyle11"/>
          <w:lang w:eastAsia="sr-Cyrl-CS"/>
        </w:rPr>
        <w:t xml:space="preserve"> на овај Јавни позив треба да </w:t>
      </w:r>
      <w:r w:rsidR="00BA71BA" w:rsidRPr="00CE58E0">
        <w:rPr>
          <w:rStyle w:val="FontStyle11"/>
          <w:lang w:eastAsia="sr-Cyrl-CS"/>
        </w:rPr>
        <w:t>испуњава</w:t>
      </w:r>
      <w:r w:rsidRPr="00CE58E0">
        <w:rPr>
          <w:rStyle w:val="FontStyle11"/>
          <w:lang w:eastAsia="sr-Cyrl-CS"/>
        </w:rPr>
        <w:t xml:space="preserve"> следеће услове:</w:t>
      </w:r>
    </w:p>
    <w:p w:rsidR="002E5CE5" w:rsidRPr="00CE58E0" w:rsidRDefault="002E5CE5" w:rsidP="00D224EB">
      <w:pPr>
        <w:pStyle w:val="Style1"/>
        <w:widowControl/>
        <w:spacing w:before="43" w:line="240" w:lineRule="auto"/>
        <w:rPr>
          <w:rStyle w:val="FontStyle11"/>
          <w:lang w:val="sr-Cyrl-CS" w:eastAsia="sr-Cyrl-CS"/>
        </w:rPr>
      </w:pPr>
    </w:p>
    <w:p w:rsidR="002E5CE5" w:rsidRPr="00CE58E0" w:rsidRDefault="00BA71BA" w:rsidP="00BA71BA">
      <w:pPr>
        <w:tabs>
          <w:tab w:val="center" w:pos="3433"/>
        </w:tabs>
      </w:pPr>
      <w:r w:rsidRPr="00CE58E0">
        <w:rPr>
          <w:lang w:val="sr-Cyrl-CS"/>
        </w:rPr>
        <w:t xml:space="preserve">             -     </w:t>
      </w:r>
      <w:r w:rsidR="00D224EB" w:rsidRPr="00CE58E0">
        <w:rPr>
          <w:lang w:val="sr-Cyrl-CS"/>
        </w:rPr>
        <w:t xml:space="preserve"> </w:t>
      </w:r>
      <w:r w:rsidR="00AF7B0F">
        <w:t>да је</w:t>
      </w:r>
      <w:r w:rsidR="00AF7B0F">
        <w:rPr>
          <w:lang w:val="sr-Cyrl-CS"/>
        </w:rPr>
        <w:t xml:space="preserve"> у статусу избеглице или </w:t>
      </w:r>
      <w:r w:rsidR="002E5CE5" w:rsidRPr="00CE58E0">
        <w:t>евидентиран као интерно</w:t>
      </w:r>
      <w:r w:rsidR="00D224EB" w:rsidRPr="00CE58E0">
        <w:rPr>
          <w:lang w:val="sr-Cyrl-CS"/>
        </w:rPr>
        <w:t xml:space="preserve"> </w:t>
      </w:r>
      <w:r w:rsidR="002E5CE5" w:rsidRPr="00CE58E0">
        <w:t>расељено лице;</w:t>
      </w:r>
    </w:p>
    <w:p w:rsidR="00BA71BA" w:rsidRPr="00CE58E0" w:rsidRDefault="00BA71BA" w:rsidP="00BA71BA">
      <w:pPr>
        <w:tabs>
          <w:tab w:val="center" w:pos="3433"/>
        </w:tabs>
      </w:pPr>
    </w:p>
    <w:p w:rsidR="00D224EB" w:rsidRPr="00CE58E0" w:rsidRDefault="00D224EB" w:rsidP="00D224EB">
      <w:pPr>
        <w:pStyle w:val="ListParagraph"/>
        <w:ind w:firstLine="0"/>
        <w:rPr>
          <w:lang w:val="sr-Cyrl-CS"/>
        </w:rPr>
      </w:pPr>
      <w:r w:rsidRPr="00CE58E0">
        <w:rPr>
          <w:lang w:val="sr-Cyrl-CS"/>
        </w:rPr>
        <w:t>-</w:t>
      </w:r>
      <w:r w:rsidR="002E5CE5" w:rsidRPr="00CE58E0">
        <w:rPr>
          <w:lang w:val="sr-Cyrl-CS"/>
        </w:rPr>
        <w:t xml:space="preserve">     </w:t>
      </w:r>
      <w:r w:rsidRPr="00CE58E0">
        <w:rPr>
          <w:lang w:val="sr-Cyrl-CS"/>
        </w:rPr>
        <w:t xml:space="preserve"> </w:t>
      </w:r>
      <w:r w:rsidR="002E5CE5" w:rsidRPr="00CE58E0">
        <w:t>да подносилац</w:t>
      </w:r>
      <w:r w:rsidRPr="00CE58E0">
        <w:rPr>
          <w:lang w:val="sr-Cyrl-CS"/>
        </w:rPr>
        <w:t xml:space="preserve"> захтева</w:t>
      </w:r>
      <w:r w:rsidR="002E5CE5" w:rsidRPr="00CE58E0">
        <w:t xml:space="preserve"> и чланови породичног домаћинства наведени у </w:t>
      </w:r>
      <w:r w:rsidRPr="00CE58E0">
        <w:rPr>
          <w:lang w:val="sr-Cyrl-CS"/>
        </w:rPr>
        <w:t>захтеву</w:t>
      </w:r>
      <w:r w:rsidR="00AF7B0F">
        <w:rPr>
          <w:lang w:val="sr-Cyrl-CS"/>
        </w:rPr>
        <w:t>,</w:t>
      </w:r>
      <w:r w:rsidR="002E5CE5" w:rsidRPr="00CE58E0">
        <w:t xml:space="preserve"> </w:t>
      </w:r>
    </w:p>
    <w:p w:rsidR="00646354" w:rsidRPr="00CE58E0" w:rsidRDefault="00D224EB" w:rsidP="00D224EB">
      <w:pPr>
        <w:pStyle w:val="ListParagraph"/>
        <w:ind w:firstLine="0"/>
      </w:pPr>
      <w:r w:rsidRPr="00CE58E0">
        <w:rPr>
          <w:lang w:val="sr-Cyrl-CS"/>
        </w:rPr>
        <w:t xml:space="preserve">       </w:t>
      </w:r>
      <w:r w:rsidR="002E5CE5" w:rsidRPr="00CE58E0">
        <w:t xml:space="preserve">који су </w:t>
      </w:r>
      <w:r w:rsidR="00BA71BA" w:rsidRPr="00CE58E0">
        <w:t>е</w:t>
      </w:r>
      <w:r w:rsidR="002E5CE5" w:rsidRPr="00CE58E0">
        <w:t>видентирани као интерно расељена лица</w:t>
      </w:r>
      <w:r w:rsidR="00AF7B0F">
        <w:t>,</w:t>
      </w:r>
      <w:r w:rsidR="002E5CE5" w:rsidRPr="00CE58E0">
        <w:t xml:space="preserve"> имају </w:t>
      </w:r>
      <w:r w:rsidR="00C17E3D" w:rsidRPr="00CE58E0">
        <w:t>БОРАВИШТЕ</w:t>
      </w:r>
      <w:r w:rsidR="002E5CE5" w:rsidRPr="00CE58E0">
        <w:rPr>
          <w:lang w:val="sr-Cyrl-CS"/>
        </w:rPr>
        <w:t xml:space="preserve"> </w:t>
      </w:r>
      <w:r w:rsidR="002E5CE5" w:rsidRPr="00CE58E0">
        <w:t xml:space="preserve">на </w:t>
      </w:r>
    </w:p>
    <w:p w:rsidR="00646354" w:rsidRPr="00CE58E0" w:rsidRDefault="00646354" w:rsidP="00D224EB">
      <w:pPr>
        <w:pStyle w:val="ListParagraph"/>
        <w:ind w:firstLine="0"/>
        <w:rPr>
          <w:lang w:val="sr-Latn-CS"/>
        </w:rPr>
      </w:pPr>
      <w:r w:rsidRPr="00CE58E0">
        <w:t xml:space="preserve">       </w:t>
      </w:r>
      <w:r w:rsidR="002E5CE5" w:rsidRPr="00CE58E0">
        <w:t xml:space="preserve">територији </w:t>
      </w:r>
      <w:r w:rsidR="00D224EB" w:rsidRPr="00CE58E0">
        <w:rPr>
          <w:lang w:val="sr-Cyrl-CS"/>
        </w:rPr>
        <w:t xml:space="preserve"> </w:t>
      </w:r>
      <w:r w:rsidR="002E5CE5" w:rsidRPr="00CE58E0">
        <w:t>општине</w:t>
      </w:r>
      <w:r w:rsidR="002E5CE5" w:rsidRPr="00CE58E0">
        <w:rPr>
          <w:lang w:val="sr-Cyrl-CS"/>
        </w:rPr>
        <w:t xml:space="preserve"> Савски венац</w:t>
      </w:r>
      <w:r w:rsidR="00D224EB" w:rsidRPr="00CE58E0">
        <w:rPr>
          <w:lang w:val="sr-Cyrl-CS"/>
        </w:rPr>
        <w:t xml:space="preserve">. </w:t>
      </w:r>
      <w:r w:rsidR="00D006C9" w:rsidRPr="00CE58E0">
        <w:rPr>
          <w:lang w:val="sr-Cyrl-CS"/>
        </w:rPr>
        <w:t>(</w:t>
      </w:r>
      <w:r w:rsidR="00AF7B0F">
        <w:rPr>
          <w:lang w:val="sr-Cyrl-CS"/>
        </w:rPr>
        <w:t xml:space="preserve"> </w:t>
      </w:r>
      <w:r w:rsidR="00D224EB" w:rsidRPr="00CE58E0">
        <w:rPr>
          <w:lang w:val="sr-Cyrl-CS"/>
        </w:rPr>
        <w:t xml:space="preserve">Лица у непризнатом колективном центру </w:t>
      </w:r>
      <w:r w:rsidR="00D006C9" w:rsidRPr="00CE58E0">
        <w:rPr>
          <w:lang w:val="sr-Cyrl-CS"/>
        </w:rPr>
        <w:t xml:space="preserve">у </w:t>
      </w:r>
    </w:p>
    <w:p w:rsidR="002E5CE5" w:rsidRPr="00CE58E0" w:rsidRDefault="00646354" w:rsidP="00D224EB">
      <w:pPr>
        <w:pStyle w:val="ListParagraph"/>
        <w:ind w:firstLine="0"/>
        <w:rPr>
          <w:lang w:val="sr-Cyrl-CS"/>
        </w:rPr>
      </w:pPr>
      <w:r w:rsidRPr="00CE58E0">
        <w:rPr>
          <w:lang w:val="sr-Latn-CS"/>
        </w:rPr>
        <w:t xml:space="preserve">       </w:t>
      </w:r>
      <w:r w:rsidR="00AF7B0F">
        <w:rPr>
          <w:lang w:val="sr-Cyrl-CS"/>
        </w:rPr>
        <w:t>Улици Рашка бб</w:t>
      </w:r>
      <w:r w:rsidR="00D006C9" w:rsidRPr="00CE58E0">
        <w:rPr>
          <w:lang w:val="sr-Cyrl-CS"/>
        </w:rPr>
        <w:t xml:space="preserve"> </w:t>
      </w:r>
      <w:r w:rsidR="00D224EB" w:rsidRPr="00CE58E0">
        <w:rPr>
          <w:lang w:val="sr-Cyrl-CS"/>
        </w:rPr>
        <w:t>могу</w:t>
      </w:r>
      <w:r w:rsidR="003E285C" w:rsidRPr="00CE58E0">
        <w:rPr>
          <w:lang w:val="sr-Cyrl-CS"/>
        </w:rPr>
        <w:t xml:space="preserve"> да имају</w:t>
      </w:r>
      <w:r w:rsidR="00D224EB" w:rsidRPr="00CE58E0">
        <w:rPr>
          <w:lang w:val="sr-Cyrl-CS"/>
        </w:rPr>
        <w:t xml:space="preserve"> пријаве борав</w:t>
      </w:r>
      <w:r w:rsidR="003E285C" w:rsidRPr="00CE58E0">
        <w:rPr>
          <w:lang w:val="sr-Cyrl-CS"/>
        </w:rPr>
        <w:t>ишта</w:t>
      </w:r>
      <w:r w:rsidR="00D224EB" w:rsidRPr="00CE58E0">
        <w:rPr>
          <w:lang w:val="sr-Cyrl-CS"/>
        </w:rPr>
        <w:t xml:space="preserve"> и </w:t>
      </w:r>
      <w:r w:rsidR="00AF7B0F">
        <w:rPr>
          <w:lang w:val="sr-Cyrl-CS"/>
        </w:rPr>
        <w:t>на</w:t>
      </w:r>
      <w:r w:rsidR="00D224EB" w:rsidRPr="00CE58E0">
        <w:rPr>
          <w:lang w:val="sr-Cyrl-CS"/>
        </w:rPr>
        <w:t xml:space="preserve"> други</w:t>
      </w:r>
      <w:r w:rsidR="003E285C" w:rsidRPr="00CE58E0">
        <w:rPr>
          <w:lang w:val="sr-Cyrl-CS"/>
        </w:rPr>
        <w:t>м</w:t>
      </w:r>
      <w:r w:rsidR="00D224EB" w:rsidRPr="00CE58E0">
        <w:rPr>
          <w:lang w:val="sr-Cyrl-CS"/>
        </w:rPr>
        <w:t xml:space="preserve"> општина</w:t>
      </w:r>
      <w:r w:rsidR="003E285C" w:rsidRPr="00CE58E0">
        <w:rPr>
          <w:lang w:val="sr-Cyrl-CS"/>
        </w:rPr>
        <w:t>ма</w:t>
      </w:r>
      <w:r w:rsidR="00AF7B0F">
        <w:rPr>
          <w:lang w:val="sr-Cyrl-CS"/>
        </w:rPr>
        <w:t xml:space="preserve"> </w:t>
      </w:r>
      <w:r w:rsidR="00D006C9" w:rsidRPr="00CE58E0">
        <w:rPr>
          <w:lang w:val="sr-Cyrl-CS"/>
        </w:rPr>
        <w:t>)</w:t>
      </w:r>
      <w:r w:rsidR="003E285C" w:rsidRPr="00CE58E0">
        <w:rPr>
          <w:lang w:val="sr-Cyrl-CS"/>
        </w:rPr>
        <w:t>;</w:t>
      </w:r>
    </w:p>
    <w:p w:rsidR="00BA71BA" w:rsidRPr="00CE58E0" w:rsidRDefault="00BA71BA" w:rsidP="00E14AE0">
      <w:pPr>
        <w:jc w:val="both"/>
        <w:rPr>
          <w:lang w:val="sr-Cyrl-CS"/>
        </w:rPr>
      </w:pPr>
    </w:p>
    <w:p w:rsidR="00E14AE0" w:rsidRPr="00CE58E0" w:rsidRDefault="00E14AE0" w:rsidP="00E14AE0">
      <w:pPr>
        <w:jc w:val="both"/>
        <w:rPr>
          <w:lang w:val="sr-Cyrl-CS"/>
        </w:rPr>
      </w:pPr>
      <w:r w:rsidRPr="00CE58E0">
        <w:rPr>
          <w:lang w:val="sr-Cyrl-CS"/>
        </w:rPr>
        <w:t xml:space="preserve">Ред првенства за </w:t>
      </w:r>
      <w:r w:rsidR="006F688E">
        <w:rPr>
          <w:lang w:val="sr-Cyrl-CS"/>
        </w:rPr>
        <w:t>избор к</w:t>
      </w:r>
      <w:r w:rsidRPr="00CE58E0">
        <w:rPr>
          <w:lang w:val="sr-Cyrl-CS"/>
        </w:rPr>
        <w:t>орисника утврђује се на основу броја бодова које корисник као подносилац пријаве оствари, а према следећим мерилима:</w:t>
      </w:r>
    </w:p>
    <w:p w:rsidR="00E14AE0" w:rsidRPr="00CE58E0" w:rsidRDefault="00E14AE0" w:rsidP="00E14AE0">
      <w:pPr>
        <w:jc w:val="both"/>
        <w:rPr>
          <w:lang w:val="sr-Cyrl-CS"/>
        </w:rPr>
      </w:pPr>
    </w:p>
    <w:p w:rsidR="00BA71BA" w:rsidRPr="00CE58E0" w:rsidRDefault="00BA71BA" w:rsidP="00BA71BA">
      <w:pPr>
        <w:numPr>
          <w:ilvl w:val="0"/>
          <w:numId w:val="14"/>
        </w:numPr>
        <w:ind w:left="284" w:hanging="360"/>
        <w:jc w:val="both"/>
      </w:pPr>
      <w:r w:rsidRPr="00CE58E0">
        <w:t xml:space="preserve">број чланова породичног домаћинства: по члану породичног домаћинства - 10 бодова; </w:t>
      </w:r>
    </w:p>
    <w:p w:rsidR="00BA71BA" w:rsidRPr="00CE58E0" w:rsidRDefault="00BA71BA" w:rsidP="00BA71BA">
      <w:pPr>
        <w:ind w:left="-5"/>
        <w:jc w:val="both"/>
        <w:rPr>
          <w:lang w:val="sr-Cyrl-CS"/>
        </w:rPr>
      </w:pPr>
      <w:r w:rsidRPr="00CE58E0">
        <w:rPr>
          <w:lang w:val="sr-Cyrl-CS"/>
        </w:rPr>
        <w:lastRenderedPageBreak/>
        <w:t xml:space="preserve">      </w:t>
      </w:r>
      <w:r w:rsidRPr="00CE58E0">
        <w:t xml:space="preserve">максималан број бодова који се може добити на основу овог мерила износи - 50 бодова. </w:t>
      </w:r>
    </w:p>
    <w:p w:rsidR="00BA71BA" w:rsidRPr="00CE58E0" w:rsidRDefault="00BA71BA" w:rsidP="00BA71BA">
      <w:pPr>
        <w:ind w:left="-5"/>
        <w:jc w:val="both"/>
        <w:rPr>
          <w:lang w:val="sr-Cyrl-CS"/>
        </w:rPr>
      </w:pPr>
    </w:p>
    <w:p w:rsidR="00BA71BA" w:rsidRPr="00CE58E0" w:rsidRDefault="00BA71BA" w:rsidP="00BA71BA">
      <w:pPr>
        <w:numPr>
          <w:ilvl w:val="0"/>
          <w:numId w:val="14"/>
        </w:numPr>
        <w:spacing w:after="38"/>
        <w:ind w:left="284" w:hanging="360"/>
        <w:jc w:val="both"/>
      </w:pPr>
      <w:r w:rsidRPr="00CE58E0">
        <w:t>број малолетне деце или деце на редовном школовању у једнородитељском</w:t>
      </w:r>
    </w:p>
    <w:p w:rsidR="00BA71BA" w:rsidRPr="00CE58E0" w:rsidRDefault="00BA71BA" w:rsidP="00BA71BA">
      <w:pPr>
        <w:spacing w:after="38"/>
        <w:jc w:val="both"/>
      </w:pPr>
      <w:r w:rsidRPr="00CE58E0">
        <w:t xml:space="preserve">     породичном домаћинству: по детету – 10 бодова;</w:t>
      </w:r>
    </w:p>
    <w:p w:rsidR="00BA71BA" w:rsidRPr="00CE58E0" w:rsidRDefault="00BA71BA" w:rsidP="00BA71BA">
      <w:pPr>
        <w:spacing w:after="38"/>
        <w:ind w:left="810"/>
        <w:jc w:val="both"/>
      </w:pPr>
      <w:r w:rsidRPr="00CE58E0">
        <w:t xml:space="preserve"> </w:t>
      </w:r>
    </w:p>
    <w:p w:rsidR="00BA71BA" w:rsidRPr="00CE58E0" w:rsidRDefault="00BA71BA" w:rsidP="00BA71BA">
      <w:pPr>
        <w:numPr>
          <w:ilvl w:val="0"/>
          <w:numId w:val="14"/>
        </w:numPr>
        <w:ind w:left="284" w:hanging="360"/>
        <w:jc w:val="both"/>
      </w:pPr>
      <w:r w:rsidRPr="00CE58E0">
        <w:t xml:space="preserve">породично домаћинство са дететом са инвалидитетом или сметњама у развоју: по </w:t>
      </w:r>
    </w:p>
    <w:p w:rsidR="00BA71BA" w:rsidRPr="00CE58E0" w:rsidRDefault="00BA71BA" w:rsidP="00BA71BA">
      <w:pPr>
        <w:jc w:val="both"/>
      </w:pPr>
      <w:r w:rsidRPr="00CE58E0">
        <w:t xml:space="preserve">     домаћинству - 10 бодова;</w:t>
      </w:r>
    </w:p>
    <w:p w:rsidR="00BA71BA" w:rsidRPr="00CE58E0" w:rsidRDefault="00BA71BA" w:rsidP="00BA71BA">
      <w:pPr>
        <w:ind w:left="360"/>
        <w:jc w:val="both"/>
      </w:pPr>
    </w:p>
    <w:p w:rsidR="00BA71BA" w:rsidRPr="00CE58E0" w:rsidRDefault="00BA71BA" w:rsidP="00BA71BA">
      <w:pPr>
        <w:numPr>
          <w:ilvl w:val="0"/>
          <w:numId w:val="14"/>
        </w:numPr>
        <w:ind w:left="284" w:hanging="360"/>
        <w:jc w:val="both"/>
      </w:pPr>
      <w:r w:rsidRPr="00CE58E0">
        <w:t>лица (</w:t>
      </w:r>
      <w:r w:rsidR="006F688E">
        <w:t xml:space="preserve"> </w:t>
      </w:r>
      <w:r w:rsidRPr="00CE58E0">
        <w:t>деца</w:t>
      </w:r>
      <w:r w:rsidR="006F688E">
        <w:t xml:space="preserve"> </w:t>
      </w:r>
      <w:r w:rsidRPr="00CE58E0">
        <w:t>) смештена у хранитељским породицама – по лицу 10 бодова;</w:t>
      </w:r>
    </w:p>
    <w:p w:rsidR="00BA71BA" w:rsidRPr="00CE58E0" w:rsidRDefault="00BA71BA" w:rsidP="00BA71BA">
      <w:pPr>
        <w:ind w:left="360"/>
        <w:jc w:val="both"/>
      </w:pPr>
    </w:p>
    <w:p w:rsidR="00BA71BA" w:rsidRPr="00CE58E0" w:rsidRDefault="00BA71BA" w:rsidP="00BA71BA">
      <w:pPr>
        <w:numPr>
          <w:ilvl w:val="0"/>
          <w:numId w:val="14"/>
        </w:numPr>
        <w:ind w:left="284" w:hanging="360"/>
        <w:jc w:val="both"/>
      </w:pPr>
      <w:r w:rsidRPr="00CE58E0">
        <w:t>породично домаћинство где је дошло до насиља у породици – 10 бодова;</w:t>
      </w:r>
    </w:p>
    <w:p w:rsidR="00BA71BA" w:rsidRPr="00CE58E0" w:rsidRDefault="00BA71BA" w:rsidP="00BA71BA">
      <w:pPr>
        <w:pStyle w:val="ListParagraph"/>
      </w:pPr>
    </w:p>
    <w:p w:rsidR="00BA71BA" w:rsidRPr="00CE58E0" w:rsidRDefault="00BA71BA" w:rsidP="00BA71BA">
      <w:pPr>
        <w:numPr>
          <w:ilvl w:val="0"/>
          <w:numId w:val="14"/>
        </w:numPr>
        <w:ind w:left="284" w:hanging="360"/>
        <w:jc w:val="both"/>
      </w:pPr>
      <w:r w:rsidRPr="00CE58E0">
        <w:t>породична домаћинства инвалидских пензионера (</w:t>
      </w:r>
      <w:r w:rsidR="006F688E">
        <w:t xml:space="preserve"> </w:t>
      </w:r>
      <w:r w:rsidRPr="00CE58E0">
        <w:t>преко 50% инвалидности</w:t>
      </w:r>
      <w:r w:rsidR="006F688E">
        <w:t xml:space="preserve"> </w:t>
      </w:r>
      <w:r w:rsidRPr="00CE58E0">
        <w:t>) – 10</w:t>
      </w:r>
    </w:p>
    <w:p w:rsidR="00BA71BA" w:rsidRPr="00CE58E0" w:rsidRDefault="00BA71BA" w:rsidP="00BA71BA">
      <w:pPr>
        <w:ind w:left="-76"/>
        <w:jc w:val="both"/>
      </w:pPr>
      <w:r w:rsidRPr="00CE58E0">
        <w:t xml:space="preserve">      бодова;</w:t>
      </w:r>
    </w:p>
    <w:p w:rsidR="00BA71BA" w:rsidRPr="00CE58E0" w:rsidRDefault="00BA71BA" w:rsidP="00BA71BA">
      <w:pPr>
        <w:ind w:left="-76"/>
        <w:jc w:val="both"/>
      </w:pPr>
    </w:p>
    <w:p w:rsidR="00BA71BA" w:rsidRPr="00CE58E0" w:rsidRDefault="00BA71BA" w:rsidP="00BA71BA">
      <w:pPr>
        <w:pStyle w:val="ListParagraph"/>
        <w:numPr>
          <w:ilvl w:val="0"/>
          <w:numId w:val="14"/>
        </w:numPr>
        <w:suppressAutoHyphens w:val="0"/>
        <w:spacing w:line="249" w:lineRule="auto"/>
        <w:ind w:left="284"/>
      </w:pPr>
      <w:r w:rsidRPr="00CE58E0">
        <w:t>материјални положај породичног домаћинства:</w:t>
      </w:r>
    </w:p>
    <w:p w:rsidR="00BA71BA" w:rsidRPr="00CE58E0" w:rsidRDefault="00BA71BA" w:rsidP="00BA71BA">
      <w:pPr>
        <w:spacing w:after="38"/>
        <w:ind w:left="810"/>
        <w:jc w:val="both"/>
      </w:pPr>
      <w:r w:rsidRPr="00CE58E0">
        <w:t>породично домаћи</w:t>
      </w:r>
      <w:r w:rsidR="006F688E">
        <w:t>нство са укупним приходима нижим или до 50% просечне нето зараде</w:t>
      </w:r>
      <w:r w:rsidRPr="00CE58E0">
        <w:t xml:space="preserve"> на нивоу Републике Србије, за септембар 2017. године тј. мање од 24.106,00 динара - 10 бодова; </w:t>
      </w:r>
    </w:p>
    <w:p w:rsidR="00BA71BA" w:rsidRPr="00CE58E0" w:rsidRDefault="00BA71BA" w:rsidP="00BA71BA">
      <w:pPr>
        <w:spacing w:after="38"/>
        <w:ind w:left="810"/>
        <w:jc w:val="both"/>
        <w:rPr>
          <w:lang w:val="sr-Cyrl-CS"/>
        </w:rPr>
      </w:pPr>
      <w:r w:rsidRPr="00CE58E0">
        <w:rPr>
          <w:lang w:val="sr-Cyrl-CS"/>
        </w:rPr>
        <w:t>(</w:t>
      </w:r>
      <w:r w:rsidR="0094330D">
        <w:rPr>
          <w:lang w:val="sr-Cyrl-CS"/>
        </w:rPr>
        <w:t xml:space="preserve"> Надокнаде н</w:t>
      </w:r>
      <w:r w:rsidRPr="00CE58E0">
        <w:rPr>
          <w:lang w:val="sr-Cyrl-CS"/>
        </w:rPr>
        <w:t>а име туђе неге и помоћи,</w:t>
      </w:r>
      <w:r w:rsidRPr="00CE58E0">
        <w:t xml:space="preserve"> </w:t>
      </w:r>
      <w:r w:rsidRPr="00CE58E0">
        <w:rPr>
          <w:lang w:val="sr-Cyrl-CS"/>
        </w:rPr>
        <w:t>деч</w:t>
      </w:r>
      <w:r w:rsidR="0094330D">
        <w:rPr>
          <w:lang w:val="sr-Cyrl-CS"/>
        </w:rPr>
        <w:t>и</w:t>
      </w:r>
      <w:r w:rsidRPr="00CE58E0">
        <w:rPr>
          <w:lang w:val="sr-Cyrl-CS"/>
        </w:rPr>
        <w:t>јег и родитељског додатка не улазе у приходе домаћинства</w:t>
      </w:r>
      <w:r w:rsidR="0094330D">
        <w:rPr>
          <w:lang w:val="sr-Cyrl-CS"/>
        </w:rPr>
        <w:t xml:space="preserve"> </w:t>
      </w:r>
      <w:r w:rsidRPr="00CE58E0">
        <w:rPr>
          <w:lang w:val="sr-Cyrl-CS"/>
        </w:rPr>
        <w:t>)</w:t>
      </w:r>
      <w:r w:rsidR="0094330D">
        <w:rPr>
          <w:lang w:val="sr-Cyrl-CS"/>
        </w:rPr>
        <w:t>;</w:t>
      </w:r>
    </w:p>
    <w:p w:rsidR="00BA71BA" w:rsidRPr="00CE58E0" w:rsidRDefault="00BA71BA" w:rsidP="00BA71BA">
      <w:pPr>
        <w:jc w:val="both"/>
        <w:rPr>
          <w:lang w:val="sr-Cyrl-CS"/>
        </w:rPr>
      </w:pPr>
    </w:p>
    <w:p w:rsidR="00BA71BA" w:rsidRPr="00CE58E0" w:rsidRDefault="00BA71BA" w:rsidP="00BA71BA">
      <w:pPr>
        <w:pStyle w:val="ListParagraph"/>
        <w:numPr>
          <w:ilvl w:val="0"/>
          <w:numId w:val="14"/>
        </w:numPr>
        <w:suppressAutoHyphens w:val="0"/>
        <w:spacing w:line="249" w:lineRule="auto"/>
        <w:ind w:left="284"/>
      </w:pPr>
      <w:r w:rsidRPr="00CE58E0">
        <w:t>болести од већег социјално</w:t>
      </w:r>
      <w:r w:rsidR="0094330D">
        <w:t xml:space="preserve"> </w:t>
      </w:r>
      <w:r w:rsidRPr="00CE58E0">
        <w:t>-</w:t>
      </w:r>
      <w:r w:rsidR="0094330D">
        <w:t xml:space="preserve"> медицинског значаја</w:t>
      </w:r>
      <w:r w:rsidRPr="00CE58E0">
        <w:t xml:space="preserve"> (</w:t>
      </w:r>
      <w:r w:rsidR="0094330D">
        <w:t xml:space="preserve"> </w:t>
      </w:r>
      <w:r w:rsidRPr="00CE58E0">
        <w:t xml:space="preserve">малигна обољења, бронхијална </w:t>
      </w:r>
    </w:p>
    <w:p w:rsidR="00BA71BA" w:rsidRPr="00CE58E0" w:rsidRDefault="0094330D" w:rsidP="00BA71BA">
      <w:pPr>
        <w:pStyle w:val="ListParagraph"/>
        <w:ind w:left="284" w:firstLine="0"/>
      </w:pPr>
      <w:r>
        <w:t xml:space="preserve">       и</w:t>
      </w:r>
      <w:r w:rsidR="00BA71BA" w:rsidRPr="00CE58E0">
        <w:t xml:space="preserve"> срчана астма, тешка опструктивна обољења плућа, активна туберкулоза, инфаркт </w:t>
      </w:r>
    </w:p>
    <w:p w:rsidR="00BA71BA" w:rsidRPr="00CE58E0" w:rsidRDefault="00BA71BA" w:rsidP="00BA71BA">
      <w:pPr>
        <w:ind w:left="360"/>
        <w:jc w:val="both"/>
      </w:pPr>
      <w:r w:rsidRPr="00CE58E0">
        <w:t xml:space="preserve">      срца, декомпензована срчана обољења, трансплантација срца, цереброваскуларни </w:t>
      </w:r>
    </w:p>
    <w:p w:rsidR="00BA71BA" w:rsidRPr="00CE58E0" w:rsidRDefault="00BA71BA" w:rsidP="00BA71BA">
      <w:pPr>
        <w:ind w:left="360"/>
        <w:jc w:val="both"/>
      </w:pPr>
      <w:r w:rsidRPr="00CE58E0">
        <w:t xml:space="preserve">      инсулт, епилепсија, теже душевне болести, прогресивне нервномишићне болести, </w:t>
      </w:r>
    </w:p>
    <w:p w:rsidR="00BA71BA" w:rsidRPr="00CE58E0" w:rsidRDefault="00BA71BA" w:rsidP="00BA71BA">
      <w:pPr>
        <w:ind w:left="360"/>
        <w:jc w:val="both"/>
      </w:pPr>
      <w:r w:rsidRPr="00CE58E0">
        <w:t xml:space="preserve">      парезе и парализе, хемофилија, инсулин зависни дијабетес, хроничне бубрежне </w:t>
      </w:r>
    </w:p>
    <w:p w:rsidR="00BA71BA" w:rsidRPr="00CE58E0" w:rsidRDefault="00BA71BA" w:rsidP="00BA71BA">
      <w:pPr>
        <w:ind w:left="360"/>
        <w:jc w:val="both"/>
      </w:pPr>
      <w:r w:rsidRPr="00CE58E0">
        <w:t xml:space="preserve">      инсуфицијенције на дијализама, системске аутоимуне болести, остеомијелитиси, </w:t>
      </w:r>
    </w:p>
    <w:p w:rsidR="00BA71BA" w:rsidRPr="00CE58E0" w:rsidRDefault="00BA71BA" w:rsidP="00BA71BA">
      <w:pPr>
        <w:ind w:left="360"/>
        <w:jc w:val="both"/>
      </w:pPr>
      <w:r w:rsidRPr="00CE58E0">
        <w:t xml:space="preserve">      ХИВ</w:t>
      </w:r>
      <w:r w:rsidRPr="00CE58E0">
        <w:rPr>
          <w:color w:val="FF0000"/>
        </w:rPr>
        <w:t xml:space="preserve"> </w:t>
      </w:r>
      <w:r w:rsidRPr="00CE58E0">
        <w:t>инфекције и сл</w:t>
      </w:r>
      <w:r w:rsidR="0094330D">
        <w:t xml:space="preserve">. </w:t>
      </w:r>
      <w:r w:rsidRPr="00CE58E0">
        <w:t xml:space="preserve">): подносилац пријаве или члан његовог породичног </w:t>
      </w:r>
    </w:p>
    <w:p w:rsidR="00BA71BA" w:rsidRPr="00CE58E0" w:rsidRDefault="00BA71BA" w:rsidP="00BA71BA">
      <w:pPr>
        <w:ind w:left="360"/>
        <w:jc w:val="both"/>
      </w:pPr>
      <w:r w:rsidRPr="00CE58E0">
        <w:t xml:space="preserve">      домаћинства - 10 бодова; </w:t>
      </w:r>
    </w:p>
    <w:p w:rsidR="00BA71BA" w:rsidRPr="00CE58E0" w:rsidRDefault="00BA71BA" w:rsidP="00BA71BA">
      <w:pPr>
        <w:jc w:val="both"/>
      </w:pPr>
      <w:r w:rsidRPr="00CE58E0">
        <w:rPr>
          <w:lang w:val="sr-Cyrl-CS"/>
        </w:rPr>
        <w:t xml:space="preserve">        </w:t>
      </w:r>
    </w:p>
    <w:p w:rsidR="00BA71BA" w:rsidRPr="00CE58E0" w:rsidRDefault="00BA71BA" w:rsidP="00BA71BA">
      <w:pPr>
        <w:pStyle w:val="ListParagraph"/>
        <w:numPr>
          <w:ilvl w:val="0"/>
          <w:numId w:val="15"/>
        </w:numPr>
        <w:suppressAutoHyphens w:val="0"/>
        <w:spacing w:line="249" w:lineRule="auto"/>
      </w:pPr>
      <w:r w:rsidRPr="00CE58E0">
        <w:t xml:space="preserve"> породично домаћинство са више</w:t>
      </w:r>
      <w:r w:rsidR="0094330D">
        <w:t xml:space="preserve"> генерација, са једним или више</w:t>
      </w:r>
      <w:r w:rsidRPr="00CE58E0">
        <w:t xml:space="preserve"> чланова преко</w:t>
      </w:r>
    </w:p>
    <w:p w:rsidR="00BA71BA" w:rsidRPr="00CE58E0" w:rsidRDefault="00BA71BA" w:rsidP="00BA71BA">
      <w:pPr>
        <w:pStyle w:val="ListParagraph"/>
        <w:ind w:left="360" w:firstLine="0"/>
      </w:pPr>
      <w:r w:rsidRPr="00CE58E0">
        <w:t xml:space="preserve">      60 година живота: по члану – 10 бодова;</w:t>
      </w:r>
    </w:p>
    <w:p w:rsidR="00E14AE0" w:rsidRPr="00CE58E0" w:rsidRDefault="00E14AE0" w:rsidP="00BA71BA">
      <w:pPr>
        <w:spacing w:after="38"/>
        <w:ind w:left="810"/>
        <w:jc w:val="both"/>
      </w:pPr>
      <w:r w:rsidRPr="00CE58E0">
        <w:t xml:space="preserve"> </w:t>
      </w:r>
    </w:p>
    <w:p w:rsidR="008578C7" w:rsidRPr="00CE58E0" w:rsidRDefault="008578C7" w:rsidP="008578C7">
      <w:pPr>
        <w:suppressAutoHyphens/>
        <w:ind w:left="360"/>
        <w:jc w:val="both"/>
        <w:rPr>
          <w:rFonts w:eastAsia="Arial"/>
        </w:rPr>
      </w:pPr>
    </w:p>
    <w:p w:rsidR="0095355E" w:rsidRPr="00CE58E0" w:rsidRDefault="0095355E" w:rsidP="0095355E">
      <w:pPr>
        <w:pStyle w:val="style5"/>
        <w:spacing w:line="240" w:lineRule="auto"/>
        <w:ind w:left="700" w:firstLine="0"/>
        <w:jc w:val="center"/>
        <w:rPr>
          <w:b/>
          <w:bCs/>
        </w:rPr>
      </w:pPr>
      <w:r w:rsidRPr="00CE58E0">
        <w:rPr>
          <w:b/>
          <w:bCs/>
        </w:rPr>
        <w:t>ПОТРЕБНА ДОКУМЕНТАЦИЈА</w:t>
      </w:r>
    </w:p>
    <w:p w:rsidR="0095355E" w:rsidRPr="00CE58E0" w:rsidRDefault="0095355E" w:rsidP="0095355E">
      <w:pPr>
        <w:pStyle w:val="style5"/>
        <w:spacing w:line="240" w:lineRule="auto"/>
        <w:ind w:left="700" w:firstLine="0"/>
        <w:jc w:val="center"/>
      </w:pPr>
    </w:p>
    <w:p w:rsidR="00BA71BA" w:rsidRPr="00CE58E0" w:rsidRDefault="00BA71BA" w:rsidP="00BA71BA">
      <w:pPr>
        <w:ind w:left="360"/>
        <w:jc w:val="both"/>
        <w:rPr>
          <w:lang w:val="sr-Cyrl-CS"/>
        </w:rPr>
      </w:pPr>
    </w:p>
    <w:p w:rsidR="00BA71BA" w:rsidRPr="00CE58E0" w:rsidRDefault="00BA71BA" w:rsidP="00BA71BA">
      <w:pPr>
        <w:jc w:val="both"/>
      </w:pPr>
      <w:r w:rsidRPr="00CE58E0">
        <w:rPr>
          <w:lang w:val="sr-Cyrl-CS"/>
        </w:rPr>
        <w:t>Уз захтев за доделу Помоћи, подносилац захтева је дужан да достави следећу документацију:</w:t>
      </w:r>
      <w:r w:rsidRPr="00CE58E0">
        <w:t xml:space="preserve"> </w:t>
      </w:r>
    </w:p>
    <w:p w:rsidR="00BA71BA" w:rsidRPr="00CE58E0" w:rsidRDefault="00BA71BA" w:rsidP="00BA71BA">
      <w:pPr>
        <w:pStyle w:val="ListParagraph"/>
        <w:numPr>
          <w:ilvl w:val="0"/>
          <w:numId w:val="12"/>
        </w:numPr>
        <w:suppressAutoHyphens w:val="0"/>
        <w:spacing w:line="240" w:lineRule="auto"/>
        <w:ind w:hanging="294"/>
      </w:pPr>
      <w:r w:rsidRPr="00CE58E0">
        <w:lastRenderedPageBreak/>
        <w:t xml:space="preserve">фотокопију </w:t>
      </w:r>
      <w:r w:rsidRPr="00CE58E0">
        <w:rPr>
          <w:lang w:val="sr-Cyrl-CS"/>
        </w:rPr>
        <w:t xml:space="preserve">важеће избегличке легитимације  и </w:t>
      </w:r>
      <w:r w:rsidRPr="00CE58E0">
        <w:t>легитимације интерно расељеног лица (</w:t>
      </w:r>
      <w:r w:rsidR="0094330D">
        <w:t xml:space="preserve"> </w:t>
      </w:r>
      <w:r w:rsidRPr="00CE58E0">
        <w:t>обавезно за подносиоца пријаве, а за остале чланове породичног домаћинства ако су е</w:t>
      </w:r>
      <w:r w:rsidR="0094330D">
        <w:t xml:space="preserve">видентирани као интерно расељена лица </w:t>
      </w:r>
      <w:r w:rsidRPr="00CE58E0">
        <w:t xml:space="preserve">); </w:t>
      </w:r>
    </w:p>
    <w:p w:rsidR="00BA71BA" w:rsidRPr="00CE58E0" w:rsidRDefault="00BA71BA" w:rsidP="00BA71BA">
      <w:pPr>
        <w:pStyle w:val="ListParagraph"/>
        <w:numPr>
          <w:ilvl w:val="0"/>
          <w:numId w:val="12"/>
        </w:numPr>
        <w:suppressAutoHyphens w:val="0"/>
        <w:spacing w:line="240" w:lineRule="auto"/>
        <w:ind w:hanging="294"/>
        <w:rPr>
          <w:b/>
        </w:rPr>
      </w:pPr>
      <w:r w:rsidRPr="00CE58E0">
        <w:t>фотокопију личне карте</w:t>
      </w:r>
      <w:r w:rsidRPr="00CE58E0">
        <w:rPr>
          <w:lang w:val="sr-Cyrl-CS"/>
        </w:rPr>
        <w:t xml:space="preserve"> и пријаву боравка за расељена лица за све чланове п</w:t>
      </w:r>
      <w:r w:rsidR="0094330D">
        <w:rPr>
          <w:lang w:val="sr-Cyrl-CS"/>
        </w:rPr>
        <w:t>ородице, не старије од 2 године</w:t>
      </w:r>
      <w:r w:rsidRPr="00CE58E0">
        <w:rPr>
          <w:lang w:val="sr-Cyrl-CS"/>
        </w:rPr>
        <w:t xml:space="preserve">; </w:t>
      </w:r>
      <w:r w:rsidRPr="00CE58E0">
        <w:rPr>
          <w:b/>
          <w:lang w:val="sr-Cyrl-CS"/>
        </w:rPr>
        <w:t>(</w:t>
      </w:r>
      <w:r w:rsidR="0094330D">
        <w:rPr>
          <w:b/>
          <w:lang w:val="sr-Cyrl-CS"/>
        </w:rPr>
        <w:t xml:space="preserve"> </w:t>
      </w:r>
      <w:r w:rsidRPr="00CE58E0">
        <w:rPr>
          <w:b/>
          <w:lang w:val="sr-Cyrl-CS"/>
        </w:rPr>
        <w:t xml:space="preserve">лица у непризнатом колективном центру на територији општине могу да имају пријаве </w:t>
      </w:r>
      <w:r w:rsidR="0094330D">
        <w:rPr>
          <w:b/>
          <w:lang w:val="sr-Cyrl-CS"/>
        </w:rPr>
        <w:t xml:space="preserve">боравишта и на другим општинама </w:t>
      </w:r>
      <w:r w:rsidRPr="00CE58E0">
        <w:rPr>
          <w:b/>
          <w:lang w:val="sr-Cyrl-CS"/>
        </w:rPr>
        <w:t>)</w:t>
      </w:r>
      <w:r w:rsidR="0094330D">
        <w:rPr>
          <w:b/>
          <w:lang w:val="sr-Cyrl-CS"/>
        </w:rPr>
        <w:t>;</w:t>
      </w:r>
    </w:p>
    <w:p w:rsidR="00BA71BA" w:rsidRPr="00CE58E0" w:rsidRDefault="00BA71BA" w:rsidP="00BA71BA">
      <w:pPr>
        <w:numPr>
          <w:ilvl w:val="0"/>
          <w:numId w:val="12"/>
        </w:numPr>
        <w:suppressAutoHyphens/>
        <w:spacing w:after="38"/>
        <w:ind w:hanging="360"/>
        <w:jc w:val="both"/>
        <w:rPr>
          <w:lang w:val="sr-Cyrl-CS"/>
        </w:rPr>
      </w:pPr>
      <w:r w:rsidRPr="00CE58E0">
        <w:rPr>
          <w:lang w:val="sr-Cyrl-CS"/>
        </w:rPr>
        <w:t>извод из матичне књиге рођених за децу млађу од 16 година;</w:t>
      </w:r>
    </w:p>
    <w:p w:rsidR="00BA71BA" w:rsidRPr="0094330D" w:rsidRDefault="0094330D" w:rsidP="0094330D">
      <w:pPr>
        <w:pStyle w:val="ListParagraph"/>
        <w:numPr>
          <w:ilvl w:val="0"/>
          <w:numId w:val="12"/>
        </w:numPr>
        <w:spacing w:after="63"/>
        <w:ind w:hanging="360"/>
        <w:rPr>
          <w:szCs w:val="24"/>
          <w:lang w:val="sr-Cyrl-CS"/>
        </w:rPr>
      </w:pPr>
      <w:r>
        <w:t>за једнородитељску породицу,</w:t>
      </w:r>
      <w:r w:rsidR="00BA71BA" w:rsidRPr="00CE58E0">
        <w:t xml:space="preserve"> потврд</w:t>
      </w:r>
      <w:r w:rsidR="00BA71BA" w:rsidRPr="00CE58E0">
        <w:rPr>
          <w:lang w:val="sr-Cyrl-CS"/>
        </w:rPr>
        <w:t>у</w:t>
      </w:r>
      <w:r w:rsidR="00BA71BA" w:rsidRPr="00CE58E0">
        <w:t xml:space="preserve"> о смрти брачног друга; решење надлежног суда о проглашењу несталог лица за умрло; пресуда о разводу брака</w:t>
      </w:r>
      <w:r>
        <w:rPr>
          <w:szCs w:val="24"/>
        </w:rPr>
        <w:t xml:space="preserve"> </w:t>
      </w:r>
      <w:r w:rsidR="00BA71BA" w:rsidRPr="00CE58E0">
        <w:rPr>
          <w:szCs w:val="24"/>
        </w:rPr>
        <w:t>и</w:t>
      </w:r>
      <w:r>
        <w:rPr>
          <w:szCs w:val="24"/>
        </w:rPr>
        <w:t xml:space="preserve"> </w:t>
      </w:r>
      <w:r w:rsidR="00BA71BA" w:rsidRPr="00CE58E0">
        <w:rPr>
          <w:szCs w:val="24"/>
        </w:rPr>
        <w:t>/</w:t>
      </w:r>
      <w:r>
        <w:rPr>
          <w:szCs w:val="24"/>
        </w:rPr>
        <w:t xml:space="preserve"> </w:t>
      </w:r>
      <w:r w:rsidR="00BA71BA" w:rsidRPr="00CE58E0">
        <w:rPr>
          <w:szCs w:val="24"/>
        </w:rPr>
        <w:t xml:space="preserve">или пресуда о поверавању деце или изјава </w:t>
      </w:r>
      <w:r>
        <w:rPr>
          <w:szCs w:val="24"/>
        </w:rPr>
        <w:t>оверена код јавног бележника</w:t>
      </w:r>
      <w:r w:rsidR="00BA71BA" w:rsidRPr="00CE58E0">
        <w:rPr>
          <w:szCs w:val="24"/>
        </w:rPr>
        <w:t xml:space="preserve"> да се</w:t>
      </w:r>
      <w:r w:rsidR="00BA71BA" w:rsidRPr="00CE58E0">
        <w:rPr>
          <w:szCs w:val="24"/>
          <w:lang w:val="sr-Cyrl-CS"/>
        </w:rPr>
        <w:t xml:space="preserve"> непосредно брине</w:t>
      </w:r>
      <w:r>
        <w:rPr>
          <w:szCs w:val="24"/>
          <w:lang w:val="sr-Cyrl-CS"/>
        </w:rPr>
        <w:t xml:space="preserve"> о</w:t>
      </w:r>
      <w:r w:rsidR="00BA71BA" w:rsidRPr="00CE58E0">
        <w:t xml:space="preserve"> детету и да самостално обезбеђује средства за издржавање;</w:t>
      </w:r>
      <w:r w:rsidR="00BA71BA" w:rsidRPr="0094330D">
        <w:rPr>
          <w:lang w:val="sr-Cyrl-CS"/>
        </w:rPr>
        <w:t xml:space="preserve">   </w:t>
      </w:r>
    </w:p>
    <w:p w:rsidR="00BA71BA" w:rsidRPr="00CE58E0" w:rsidRDefault="00BA71BA" w:rsidP="00BA71BA">
      <w:pPr>
        <w:pStyle w:val="ListParagraph"/>
        <w:numPr>
          <w:ilvl w:val="0"/>
          <w:numId w:val="12"/>
        </w:numPr>
        <w:ind w:hanging="360"/>
      </w:pPr>
      <w:r w:rsidRPr="00CE58E0">
        <w:t xml:space="preserve">доказ о инвалидитету; </w:t>
      </w:r>
    </w:p>
    <w:p w:rsidR="00BA71BA" w:rsidRPr="00CE58E0" w:rsidRDefault="00BA71BA" w:rsidP="00BA71BA">
      <w:pPr>
        <w:pStyle w:val="ListParagraph"/>
        <w:numPr>
          <w:ilvl w:val="0"/>
          <w:numId w:val="12"/>
        </w:numPr>
        <w:ind w:hanging="360"/>
      </w:pPr>
      <w:r w:rsidRPr="00CE58E0">
        <w:t>решења за лица (</w:t>
      </w:r>
      <w:r w:rsidR="0094330D">
        <w:t xml:space="preserve"> </w:t>
      </w:r>
      <w:r w:rsidRPr="00CE58E0">
        <w:t>децу</w:t>
      </w:r>
      <w:r w:rsidR="0094330D">
        <w:t xml:space="preserve"> </w:t>
      </w:r>
      <w:r w:rsidRPr="00CE58E0">
        <w:t>) смештена у хранитељским породицама;</w:t>
      </w:r>
    </w:p>
    <w:p w:rsidR="00BA71BA" w:rsidRPr="00CE58E0" w:rsidRDefault="00BA71BA" w:rsidP="00BA71BA">
      <w:pPr>
        <w:pStyle w:val="ListParagraph"/>
        <w:numPr>
          <w:ilvl w:val="0"/>
          <w:numId w:val="12"/>
        </w:numPr>
        <w:ind w:hanging="360"/>
      </w:pPr>
      <w:r w:rsidRPr="00CE58E0">
        <w:t>жртве насиља у породици прилажу пресуду надлежног суда или извештај Центра за социјални рад;</w:t>
      </w:r>
    </w:p>
    <w:p w:rsidR="00BA71BA" w:rsidRPr="00CE58E0" w:rsidRDefault="00BA71BA" w:rsidP="00BA71BA">
      <w:pPr>
        <w:pStyle w:val="ListParagraph"/>
        <w:numPr>
          <w:ilvl w:val="0"/>
          <w:numId w:val="12"/>
        </w:numPr>
        <w:ind w:hanging="360"/>
      </w:pPr>
      <w:r w:rsidRPr="00CE58E0">
        <w:t xml:space="preserve">доказ о приходима: </w:t>
      </w:r>
    </w:p>
    <w:p w:rsidR="00BA71BA" w:rsidRPr="0094330D" w:rsidRDefault="00BA71BA" w:rsidP="00BA71BA">
      <w:pPr>
        <w:ind w:left="709"/>
        <w:jc w:val="both"/>
      </w:pPr>
      <w:r w:rsidRPr="00CE58E0">
        <w:t xml:space="preserve">а)  за незапослене, </w:t>
      </w:r>
      <w:r w:rsidRPr="00CE58E0">
        <w:rPr>
          <w:lang w:val="sr-Cyrl-CS"/>
        </w:rPr>
        <w:t>уверење из евиденцје незапослених за последња 3 месеца текуће године ( од Националне службе за запошљавање</w:t>
      </w:r>
      <w:r w:rsidR="0094330D">
        <w:rPr>
          <w:lang w:val="sr-Cyrl-CS"/>
        </w:rPr>
        <w:t xml:space="preserve"> </w:t>
      </w:r>
      <w:r w:rsidRPr="00CE58E0">
        <w:rPr>
          <w:lang w:val="sr-Cyrl-CS"/>
        </w:rPr>
        <w:t xml:space="preserve">), или  </w:t>
      </w:r>
      <w:r w:rsidRPr="00CE58E0">
        <w:t xml:space="preserve">изјава оверена у органу управе  да  лице </w:t>
      </w:r>
      <w:r w:rsidRPr="00CE58E0">
        <w:rPr>
          <w:lang w:val="sr-Cyrl-CS"/>
        </w:rPr>
        <w:t xml:space="preserve">није остваривало приходе ни </w:t>
      </w:r>
      <w:r w:rsidR="0094330D">
        <w:rPr>
          <w:lang w:val="sr-Cyrl-CS"/>
        </w:rPr>
        <w:t>по ком основу у наведеном периоду;</w:t>
      </w:r>
    </w:p>
    <w:p w:rsidR="00BA71BA" w:rsidRPr="00CE58E0" w:rsidRDefault="00BA71BA" w:rsidP="00BA71BA">
      <w:pPr>
        <w:ind w:left="709" w:hanging="709"/>
        <w:jc w:val="both"/>
      </w:pPr>
      <w:r w:rsidRPr="00CE58E0">
        <w:tab/>
        <w:t xml:space="preserve">б) за запослене, потврда послодавца о висини примања за </w:t>
      </w:r>
      <w:r w:rsidRPr="00CE58E0">
        <w:rPr>
          <w:lang w:val="sr-Cyrl-CS"/>
        </w:rPr>
        <w:t>последња 3 месеца к</w:t>
      </w:r>
      <w:r w:rsidRPr="00CE58E0">
        <w:t>ој</w:t>
      </w:r>
      <w:r w:rsidRPr="00CE58E0">
        <w:rPr>
          <w:lang w:val="sr-Cyrl-CS"/>
        </w:rPr>
        <w:t>а</w:t>
      </w:r>
      <w:r w:rsidRPr="00CE58E0">
        <w:t xml:space="preserve"> претход</w:t>
      </w:r>
      <w:r w:rsidRPr="00CE58E0">
        <w:rPr>
          <w:lang w:val="sr-Cyrl-CS"/>
        </w:rPr>
        <w:t>е</w:t>
      </w:r>
      <w:r w:rsidR="0094330D">
        <w:t xml:space="preserve"> месецу подношења пријаве</w:t>
      </w:r>
      <w:r w:rsidRPr="00CE58E0">
        <w:t xml:space="preserve">; </w:t>
      </w:r>
    </w:p>
    <w:p w:rsidR="00BA71BA" w:rsidRPr="00CE58E0" w:rsidRDefault="00BA71BA" w:rsidP="00BA71BA">
      <w:pPr>
        <w:ind w:left="709"/>
        <w:jc w:val="both"/>
      </w:pPr>
      <w:r w:rsidRPr="00CE58E0">
        <w:t xml:space="preserve">в) </w:t>
      </w:r>
      <w:r w:rsidRPr="00CE58E0">
        <w:rPr>
          <w:lang w:val="sr-Cyrl-CS"/>
        </w:rPr>
        <w:t>за кориснике пе</w:t>
      </w:r>
      <w:r w:rsidR="0094330D">
        <w:rPr>
          <w:lang w:val="sr-Cyrl-CS"/>
        </w:rPr>
        <w:t>нзија – уверење од Републичког ф</w:t>
      </w:r>
      <w:r w:rsidRPr="00CE58E0">
        <w:rPr>
          <w:lang w:val="sr-Cyrl-CS"/>
        </w:rPr>
        <w:t xml:space="preserve">онда за пензијско </w:t>
      </w:r>
      <w:r w:rsidR="0094330D">
        <w:rPr>
          <w:lang w:val="sr-Cyrl-CS"/>
        </w:rPr>
        <w:t xml:space="preserve">- </w:t>
      </w:r>
      <w:r w:rsidRPr="00CE58E0">
        <w:rPr>
          <w:lang w:val="sr-Cyrl-CS"/>
        </w:rPr>
        <w:t>инвалидско осигурање о при</w:t>
      </w:r>
      <w:r w:rsidR="0094330D">
        <w:rPr>
          <w:lang w:val="sr-Cyrl-CS"/>
        </w:rPr>
        <w:t>мљеним исплатама пензија за прет</w:t>
      </w:r>
      <w:r w:rsidRPr="00CE58E0">
        <w:rPr>
          <w:lang w:val="sr-Cyrl-CS"/>
        </w:rPr>
        <w:t>ходна 3 месеца или ч</w:t>
      </w:r>
      <w:r w:rsidR="0094330D">
        <w:rPr>
          <w:lang w:val="sr-Cyrl-CS"/>
        </w:rPr>
        <w:t>ек од пензије за месец који прет</w:t>
      </w:r>
      <w:r w:rsidRPr="00CE58E0">
        <w:rPr>
          <w:lang w:val="sr-Cyrl-CS"/>
        </w:rPr>
        <w:t>ходи месецу подношења пријаве за лица која примају пезнију из бивших република</w:t>
      </w:r>
      <w:r w:rsidRPr="00CE58E0">
        <w:t xml:space="preserve">; </w:t>
      </w:r>
    </w:p>
    <w:p w:rsidR="00BA71BA" w:rsidRPr="00CE58E0" w:rsidRDefault="00BA71BA" w:rsidP="00BA71BA">
      <w:pPr>
        <w:ind w:left="709"/>
        <w:jc w:val="both"/>
      </w:pPr>
    </w:p>
    <w:p w:rsidR="00BA71BA" w:rsidRPr="00CE58E0" w:rsidRDefault="00BA71BA" w:rsidP="00BA71BA">
      <w:pPr>
        <w:pStyle w:val="ListParagraph"/>
        <w:numPr>
          <w:ilvl w:val="0"/>
          <w:numId w:val="12"/>
        </w:numPr>
        <w:spacing w:line="240" w:lineRule="auto"/>
        <w:ind w:hanging="360"/>
        <w:rPr>
          <w:sz w:val="22"/>
          <w:szCs w:val="24"/>
        </w:rPr>
      </w:pPr>
      <w:r w:rsidRPr="00CE58E0">
        <w:rPr>
          <w:szCs w:val="24"/>
        </w:rPr>
        <w:t xml:space="preserve">медицинска документација </w:t>
      </w:r>
    </w:p>
    <w:p w:rsidR="00E14AE0" w:rsidRPr="00CE58E0" w:rsidRDefault="00E14AE0" w:rsidP="00BA71BA">
      <w:pPr>
        <w:pStyle w:val="ListParagraph"/>
        <w:spacing w:line="240" w:lineRule="auto"/>
        <w:ind w:left="540" w:firstLine="0"/>
        <w:rPr>
          <w:sz w:val="22"/>
          <w:szCs w:val="24"/>
        </w:rPr>
      </w:pPr>
      <w:r w:rsidRPr="00CE58E0">
        <w:rPr>
          <w:szCs w:val="24"/>
        </w:rPr>
        <w:t xml:space="preserve"> </w:t>
      </w:r>
    </w:p>
    <w:p w:rsidR="0095355E" w:rsidRPr="0094330D" w:rsidRDefault="0095355E" w:rsidP="00433499">
      <w:pPr>
        <w:jc w:val="both"/>
        <w:rPr>
          <w:rStyle w:val="FontStyle11"/>
          <w:sz w:val="24"/>
          <w:szCs w:val="24"/>
          <w:lang w:eastAsia="sr-Cyrl-CS"/>
        </w:rPr>
      </w:pPr>
      <w:r w:rsidRPr="0094330D">
        <w:rPr>
          <w:rStyle w:val="FontStyle11"/>
          <w:sz w:val="24"/>
          <w:szCs w:val="24"/>
          <w:lang w:eastAsia="sr-Cyrl-CS"/>
        </w:rPr>
        <w:t xml:space="preserve">Наведени докази подносе се у фотокопији. </w:t>
      </w:r>
      <w:r w:rsidR="0094330D" w:rsidRPr="0094330D">
        <w:rPr>
          <w:rStyle w:val="FontStyle11"/>
          <w:sz w:val="24"/>
          <w:szCs w:val="24"/>
          <w:lang w:eastAsia="sr-Cyrl-CS"/>
        </w:rPr>
        <w:t xml:space="preserve"> </w:t>
      </w:r>
      <w:r w:rsidRPr="0094330D">
        <w:rPr>
          <w:rStyle w:val="FontStyle11"/>
          <w:sz w:val="24"/>
          <w:szCs w:val="24"/>
          <w:lang w:eastAsia="sr-Cyrl-CS"/>
        </w:rPr>
        <w:t xml:space="preserve">Подносиоци захтева који уђу у ужи избор у обавези су да оригинална документа поднесу Комисији на увид. </w:t>
      </w:r>
    </w:p>
    <w:p w:rsidR="00C17E3D" w:rsidRPr="00CE58E0" w:rsidRDefault="00C17E3D" w:rsidP="00433499">
      <w:pPr>
        <w:jc w:val="both"/>
        <w:rPr>
          <w:rStyle w:val="FontStyle11"/>
          <w:lang w:eastAsia="sr-Cyrl-CS"/>
        </w:rPr>
      </w:pPr>
    </w:p>
    <w:p w:rsidR="0095355E" w:rsidRPr="00CE58E0" w:rsidRDefault="0095355E" w:rsidP="0095355E">
      <w:pPr>
        <w:pStyle w:val="style3"/>
        <w:spacing w:before="120"/>
        <w:ind w:firstLine="710"/>
        <w:jc w:val="center"/>
        <w:rPr>
          <w:b/>
          <w:bCs/>
        </w:rPr>
      </w:pPr>
      <w:r w:rsidRPr="00CE58E0">
        <w:rPr>
          <w:b/>
          <w:bCs/>
        </w:rPr>
        <w:t>ПОДНОШЕЊЕ ПРИЈАВА НА ЈАВНИ ПОЗИВ</w:t>
      </w:r>
    </w:p>
    <w:p w:rsidR="00C17E3D" w:rsidRPr="00CE58E0" w:rsidRDefault="00C17E3D" w:rsidP="0095355E">
      <w:pPr>
        <w:pStyle w:val="style3"/>
        <w:spacing w:before="120"/>
        <w:ind w:firstLine="710"/>
        <w:jc w:val="center"/>
        <w:rPr>
          <w:b/>
          <w:bCs/>
          <w:lang w:val="sr-Cyrl-CS"/>
        </w:rPr>
      </w:pPr>
    </w:p>
    <w:p w:rsidR="0095355E" w:rsidRPr="00CE58E0" w:rsidRDefault="0095355E" w:rsidP="00D2680A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8E0">
        <w:rPr>
          <w:rFonts w:ascii="Times New Roman" w:hAnsi="Times New Roman"/>
          <w:sz w:val="24"/>
          <w:szCs w:val="24"/>
        </w:rPr>
        <w:t>Пријаве са потребном документацијом поднос</w:t>
      </w:r>
      <w:r w:rsidR="00D56813">
        <w:rPr>
          <w:rFonts w:ascii="Times New Roman" w:hAnsi="Times New Roman"/>
          <w:sz w:val="24"/>
          <w:szCs w:val="24"/>
          <w:lang w:val="sr-Cyrl-CS"/>
        </w:rPr>
        <w:t>е</w:t>
      </w:r>
      <w:r w:rsidR="00E32315" w:rsidRPr="00CE58E0">
        <w:rPr>
          <w:rFonts w:ascii="Times New Roman" w:hAnsi="Times New Roman"/>
          <w:sz w:val="24"/>
          <w:szCs w:val="24"/>
          <w:lang w:val="sr-Cyrl-CS"/>
        </w:rPr>
        <w:t xml:space="preserve"> се</w:t>
      </w:r>
      <w:r w:rsidRPr="00CE58E0">
        <w:rPr>
          <w:rFonts w:ascii="Times New Roman" w:hAnsi="Times New Roman"/>
          <w:sz w:val="24"/>
          <w:szCs w:val="24"/>
        </w:rPr>
        <w:t xml:space="preserve"> </w:t>
      </w:r>
      <w:r w:rsidRPr="00CE58E0">
        <w:rPr>
          <w:rStyle w:val="FontStyle11"/>
          <w:sz w:val="24"/>
          <w:szCs w:val="24"/>
          <w:lang w:eastAsia="sr-Cyrl-CS"/>
        </w:rPr>
        <w:t>преко писарнице</w:t>
      </w:r>
      <w:r w:rsidR="00452F76" w:rsidRPr="00CE58E0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E58E0">
        <w:rPr>
          <w:rStyle w:val="FontStyle11"/>
          <w:sz w:val="24"/>
          <w:szCs w:val="24"/>
          <w:lang w:eastAsia="sr-Cyrl-CS"/>
        </w:rPr>
        <w:t xml:space="preserve">општинске управе </w:t>
      </w:r>
      <w:r w:rsidR="00452F76" w:rsidRPr="00CE58E0">
        <w:rPr>
          <w:rStyle w:val="FontStyle11"/>
          <w:sz w:val="24"/>
          <w:szCs w:val="24"/>
          <w:lang w:val="sr-Cyrl-CS" w:eastAsia="sr-Cyrl-CS"/>
        </w:rPr>
        <w:t>Савски венац</w:t>
      </w:r>
      <w:r w:rsidRPr="00CE58E0">
        <w:rPr>
          <w:rStyle w:val="FontStyle11"/>
          <w:sz w:val="24"/>
          <w:szCs w:val="24"/>
          <w:lang w:eastAsia="sr-Cyrl-CS"/>
        </w:rPr>
        <w:t xml:space="preserve">, лично или поштом на адресу: </w:t>
      </w:r>
    </w:p>
    <w:p w:rsidR="00452F76" w:rsidRPr="00D2680A" w:rsidRDefault="00452F76" w:rsidP="0095355E">
      <w:pPr>
        <w:pStyle w:val="standard"/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D2680A">
        <w:rPr>
          <w:rFonts w:ascii="Times New Roman" w:hAnsi="Times New Roman"/>
          <w:b/>
          <w:sz w:val="24"/>
          <w:szCs w:val="24"/>
          <w:lang w:val="sr-Cyrl-CS"/>
        </w:rPr>
        <w:t>Градска о</w:t>
      </w:r>
      <w:r w:rsidR="0095355E" w:rsidRPr="00D2680A">
        <w:rPr>
          <w:rFonts w:ascii="Times New Roman" w:hAnsi="Times New Roman"/>
          <w:b/>
          <w:sz w:val="24"/>
          <w:szCs w:val="24"/>
        </w:rPr>
        <w:t>пштина</w:t>
      </w:r>
      <w:r w:rsidRPr="00D2680A">
        <w:rPr>
          <w:rFonts w:ascii="Times New Roman" w:hAnsi="Times New Roman"/>
          <w:b/>
          <w:sz w:val="24"/>
          <w:szCs w:val="24"/>
          <w:lang w:val="sr-Cyrl-CS"/>
        </w:rPr>
        <w:t xml:space="preserve"> Савски венац,  Кнеза Милоша 69</w:t>
      </w:r>
      <w:r w:rsidR="00C17E3D" w:rsidRPr="00D2680A">
        <w:rPr>
          <w:rFonts w:ascii="Times New Roman" w:hAnsi="Times New Roman"/>
          <w:b/>
          <w:sz w:val="24"/>
          <w:szCs w:val="24"/>
        </w:rPr>
        <w:t>,</w:t>
      </w:r>
      <w:r w:rsidR="00C17E3D" w:rsidRPr="00D2680A">
        <w:rPr>
          <w:rFonts w:ascii="Times New Roman" w:hAnsi="Times New Roman"/>
          <w:b/>
          <w:sz w:val="24"/>
          <w:szCs w:val="24"/>
          <w:lang w:val="sr-Cyrl-CS"/>
        </w:rPr>
        <w:t xml:space="preserve"> Београд</w:t>
      </w:r>
    </w:p>
    <w:p w:rsidR="00FC70D9" w:rsidRPr="00CE58E0" w:rsidRDefault="00D2680A" w:rsidP="00FC70D9">
      <w:pPr>
        <w:pStyle w:val="standard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с</w:t>
      </w:r>
      <w:r w:rsidR="00FF7328" w:rsidRPr="00CE58E0">
        <w:rPr>
          <w:rFonts w:ascii="Times New Roman" w:hAnsi="Times New Roman"/>
          <w:sz w:val="24"/>
          <w:szCs w:val="24"/>
          <w:lang w:val="sr-Cyrl-CS"/>
        </w:rPr>
        <w:t>а назнаком</w:t>
      </w:r>
      <w:r w:rsidR="00452F76" w:rsidRPr="00CE58E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32315" w:rsidRPr="00CE58E0">
        <w:rPr>
          <w:rFonts w:ascii="Times New Roman" w:hAnsi="Times New Roman"/>
          <w:b/>
          <w:sz w:val="24"/>
          <w:szCs w:val="24"/>
        </w:rPr>
        <w:t xml:space="preserve"> </w:t>
      </w:r>
      <w:r w:rsidR="0095355E" w:rsidRPr="00CE58E0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5355E" w:rsidRPr="00CE58E0">
        <w:rPr>
          <w:rFonts w:ascii="Times New Roman" w:hAnsi="Times New Roman"/>
          <w:sz w:val="24"/>
          <w:szCs w:val="24"/>
        </w:rPr>
        <w:t xml:space="preserve">Пријава на Јавни позив </w:t>
      </w:r>
      <w:r w:rsidR="0095355E" w:rsidRPr="00CE58E0">
        <w:rPr>
          <w:rFonts w:ascii="Times New Roman" w:hAnsi="Times New Roman"/>
          <w:bCs/>
          <w:sz w:val="24"/>
          <w:szCs w:val="24"/>
        </w:rPr>
        <w:t xml:space="preserve">за доделу </w:t>
      </w:r>
      <w:r w:rsidR="00CE58E0" w:rsidRPr="00CE58E0">
        <w:rPr>
          <w:rFonts w:ascii="Times New Roman" w:hAnsi="Times New Roman"/>
          <w:bCs/>
          <w:sz w:val="24"/>
          <w:szCs w:val="24"/>
        </w:rPr>
        <w:t xml:space="preserve">једнократне новчане </w:t>
      </w:r>
      <w:r w:rsidR="0095355E" w:rsidRPr="00CE58E0">
        <w:rPr>
          <w:rFonts w:ascii="Times New Roman" w:hAnsi="Times New Roman"/>
          <w:bCs/>
          <w:sz w:val="24"/>
          <w:szCs w:val="24"/>
        </w:rPr>
        <w:t>помоћи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E58E0" w:rsidRPr="00CE58E0">
        <w:rPr>
          <w:rFonts w:ascii="Times New Roman" w:hAnsi="Times New Roman"/>
          <w:bCs/>
          <w:sz w:val="24"/>
          <w:szCs w:val="24"/>
        </w:rPr>
        <w:t>“</w:t>
      </w:r>
      <w:r w:rsidR="0095355E" w:rsidRPr="00CE58E0">
        <w:rPr>
          <w:rFonts w:ascii="Times New Roman" w:hAnsi="Times New Roman"/>
          <w:bCs/>
          <w:sz w:val="24"/>
          <w:szCs w:val="24"/>
        </w:rPr>
        <w:t xml:space="preserve"> </w:t>
      </w:r>
      <w:r w:rsidR="00FC70D9" w:rsidRPr="00CE58E0">
        <w:rPr>
          <w:rFonts w:ascii="Times New Roman" w:hAnsi="Times New Roman"/>
          <w:bCs/>
          <w:sz w:val="24"/>
          <w:szCs w:val="24"/>
        </w:rPr>
        <w:t xml:space="preserve"> </w:t>
      </w:r>
    </w:p>
    <w:p w:rsidR="0095355E" w:rsidRPr="00582B4D" w:rsidRDefault="0095355E" w:rsidP="00D006C9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  <w:lang/>
        </w:rPr>
      </w:pPr>
      <w:r w:rsidRPr="00CE58E0">
        <w:rPr>
          <w:rFonts w:ascii="Times New Roman" w:hAnsi="Times New Roman"/>
          <w:b/>
          <w:sz w:val="24"/>
          <w:szCs w:val="24"/>
        </w:rPr>
        <w:t>Рок за подношење пријава</w:t>
      </w:r>
      <w:r w:rsidR="00C21982">
        <w:rPr>
          <w:rFonts w:ascii="Times New Roman" w:hAnsi="Times New Roman"/>
          <w:b/>
          <w:sz w:val="24"/>
          <w:szCs w:val="24"/>
        </w:rPr>
        <w:t xml:space="preserve"> са потребном документацијом је</w:t>
      </w:r>
      <w:r w:rsidR="00833B20" w:rsidRPr="00CE58E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A745FC">
        <w:rPr>
          <w:rFonts w:ascii="Times New Roman" w:hAnsi="Times New Roman"/>
          <w:b/>
          <w:sz w:val="24"/>
          <w:szCs w:val="24"/>
          <w:lang w:val="sr-Cyrl-CS"/>
        </w:rPr>
        <w:t>10 дана од дана објављивања Јавног п</w:t>
      </w:r>
      <w:r w:rsidR="00582B4D">
        <w:rPr>
          <w:rFonts w:ascii="Times New Roman" w:hAnsi="Times New Roman"/>
          <w:b/>
          <w:sz w:val="24"/>
          <w:szCs w:val="24"/>
          <w:lang w:val="sr-Cyrl-CS"/>
        </w:rPr>
        <w:t>озива  на сајту ГО Савски венац, закључно са 23.12.2017. године.</w:t>
      </w:r>
    </w:p>
    <w:sectPr w:rsidR="0095355E" w:rsidRPr="00582B4D" w:rsidSect="004C5A7B">
      <w:pgSz w:w="12240" w:h="15840"/>
      <w:pgMar w:top="810" w:right="2175" w:bottom="5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8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2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4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6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8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2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8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99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2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96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4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5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6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6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7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4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4">
    <w:nsid w:val="00000005"/>
    <w:multiLevelType w:val="multilevel"/>
    <w:tmpl w:val="00000005"/>
    <w:name w:val="WWNum8"/>
    <w:lvl w:ilvl="0">
      <w:start w:val="7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4386903"/>
    <w:multiLevelType w:val="hybridMultilevel"/>
    <w:tmpl w:val="D4AC8A7A"/>
    <w:lvl w:ilvl="0" w:tplc="62B4E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74024"/>
    <w:multiLevelType w:val="hybridMultilevel"/>
    <w:tmpl w:val="7EF6479C"/>
    <w:lvl w:ilvl="0" w:tplc="DD58FE62">
      <w:start w:val="2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443C052B"/>
    <w:multiLevelType w:val="hybridMultilevel"/>
    <w:tmpl w:val="93CC8BC2"/>
    <w:lvl w:ilvl="0" w:tplc="015214D6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47850936"/>
    <w:multiLevelType w:val="hybridMultilevel"/>
    <w:tmpl w:val="DD0CB864"/>
    <w:lvl w:ilvl="0" w:tplc="34609940">
      <w:start w:val="2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8DC5315"/>
    <w:multiLevelType w:val="hybridMultilevel"/>
    <w:tmpl w:val="E82EA9BE"/>
    <w:lvl w:ilvl="0" w:tplc="5824C1BC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01B5DF3"/>
    <w:multiLevelType w:val="hybridMultilevel"/>
    <w:tmpl w:val="099C1378"/>
    <w:lvl w:ilvl="0" w:tplc="275420E4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BA0B60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E283674">
      <w:start w:val="1"/>
      <w:numFmt w:val="bullet"/>
      <w:lvlText w:val="▪"/>
      <w:lvlJc w:val="left"/>
      <w:pPr>
        <w:ind w:left="16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4DA47E2">
      <w:start w:val="1"/>
      <w:numFmt w:val="bullet"/>
      <w:lvlText w:val="•"/>
      <w:lvlJc w:val="left"/>
      <w:pPr>
        <w:ind w:left="23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E3608D8">
      <w:start w:val="1"/>
      <w:numFmt w:val="bullet"/>
      <w:lvlText w:val="o"/>
      <w:lvlJc w:val="left"/>
      <w:pPr>
        <w:ind w:left="30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9BAEA32">
      <w:start w:val="1"/>
      <w:numFmt w:val="bullet"/>
      <w:lvlText w:val="▪"/>
      <w:lvlJc w:val="left"/>
      <w:pPr>
        <w:ind w:left="37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118CD0A">
      <w:start w:val="1"/>
      <w:numFmt w:val="bullet"/>
      <w:lvlText w:val="•"/>
      <w:lvlJc w:val="left"/>
      <w:pPr>
        <w:ind w:left="45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745A38B4">
      <w:start w:val="1"/>
      <w:numFmt w:val="bullet"/>
      <w:lvlText w:val="o"/>
      <w:lvlJc w:val="left"/>
      <w:pPr>
        <w:ind w:left="52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C8249CE">
      <w:start w:val="1"/>
      <w:numFmt w:val="bullet"/>
      <w:lvlText w:val="▪"/>
      <w:lvlJc w:val="left"/>
      <w:pPr>
        <w:ind w:left="59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1">
    <w:nsid w:val="5A232A76"/>
    <w:multiLevelType w:val="hybridMultilevel"/>
    <w:tmpl w:val="FEE2DD90"/>
    <w:lvl w:ilvl="0" w:tplc="E208F5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A6ADD"/>
    <w:multiLevelType w:val="hybridMultilevel"/>
    <w:tmpl w:val="432A1D78"/>
    <w:lvl w:ilvl="0" w:tplc="4A8C5564">
      <w:start w:val="3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706F2735"/>
    <w:multiLevelType w:val="hybridMultilevel"/>
    <w:tmpl w:val="B9301EF6"/>
    <w:lvl w:ilvl="0" w:tplc="129A199A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3DAF3BE">
      <w:start w:val="1"/>
      <w:numFmt w:val="decimal"/>
      <w:lvlText w:val="(%2)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9C0C76A">
      <w:start w:val="1"/>
      <w:numFmt w:val="bullet"/>
      <w:lvlText w:val=""/>
      <w:lvlJc w:val="left"/>
      <w:pPr>
        <w:ind w:left="99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158D4BA">
      <w:start w:val="1"/>
      <w:numFmt w:val="bullet"/>
      <w:lvlText w:val="•"/>
      <w:lvlJc w:val="left"/>
      <w:pPr>
        <w:ind w:left="18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8F209FC">
      <w:start w:val="1"/>
      <w:numFmt w:val="bullet"/>
      <w:lvlText w:val="o"/>
      <w:lvlJc w:val="left"/>
      <w:pPr>
        <w:ind w:left="25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A500F2C">
      <w:start w:val="1"/>
      <w:numFmt w:val="bullet"/>
      <w:lvlText w:val="▪"/>
      <w:lvlJc w:val="left"/>
      <w:pPr>
        <w:ind w:left="3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43A2104">
      <w:start w:val="1"/>
      <w:numFmt w:val="bullet"/>
      <w:lvlText w:val="•"/>
      <w:lvlJc w:val="left"/>
      <w:pPr>
        <w:ind w:left="39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010255C">
      <w:start w:val="1"/>
      <w:numFmt w:val="bullet"/>
      <w:lvlText w:val="o"/>
      <w:lvlJc w:val="left"/>
      <w:pPr>
        <w:ind w:left="46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99C8BFA">
      <w:start w:val="1"/>
      <w:numFmt w:val="bullet"/>
      <w:lvlText w:val="▪"/>
      <w:lvlJc w:val="left"/>
      <w:pPr>
        <w:ind w:left="5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4">
    <w:nsid w:val="7B443107"/>
    <w:multiLevelType w:val="hybridMultilevel"/>
    <w:tmpl w:val="0E52B8B4"/>
    <w:lvl w:ilvl="0" w:tplc="82FEDC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1"/>
  </w:num>
  <w:num w:numId="9">
    <w:abstractNumId w:val="14"/>
  </w:num>
  <w:num w:numId="10">
    <w:abstractNumId w:val="12"/>
  </w:num>
  <w:num w:numId="11">
    <w:abstractNumId w:val="8"/>
  </w:num>
  <w:num w:numId="12">
    <w:abstractNumId w:val="10"/>
  </w:num>
  <w:num w:numId="13">
    <w:abstractNumId w:val="6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355E"/>
    <w:rsid w:val="00005E19"/>
    <w:rsid w:val="00017E63"/>
    <w:rsid w:val="000325E6"/>
    <w:rsid w:val="00160CEB"/>
    <w:rsid w:val="001B0A2C"/>
    <w:rsid w:val="002221B4"/>
    <w:rsid w:val="00245D17"/>
    <w:rsid w:val="0027290E"/>
    <w:rsid w:val="00281BBB"/>
    <w:rsid w:val="002B78DB"/>
    <w:rsid w:val="002D5B54"/>
    <w:rsid w:val="002E5CE5"/>
    <w:rsid w:val="003046F5"/>
    <w:rsid w:val="003E285C"/>
    <w:rsid w:val="00431BA8"/>
    <w:rsid w:val="00431C5D"/>
    <w:rsid w:val="00433499"/>
    <w:rsid w:val="00452F76"/>
    <w:rsid w:val="004C5A7B"/>
    <w:rsid w:val="004D2FEF"/>
    <w:rsid w:val="004E189E"/>
    <w:rsid w:val="00565598"/>
    <w:rsid w:val="00572E60"/>
    <w:rsid w:val="00582B4D"/>
    <w:rsid w:val="005C16E2"/>
    <w:rsid w:val="00645858"/>
    <w:rsid w:val="00646354"/>
    <w:rsid w:val="006978B5"/>
    <w:rsid w:val="006E5414"/>
    <w:rsid w:val="006F688E"/>
    <w:rsid w:val="0075007B"/>
    <w:rsid w:val="00760C00"/>
    <w:rsid w:val="00833B20"/>
    <w:rsid w:val="00837B7B"/>
    <w:rsid w:val="008578C7"/>
    <w:rsid w:val="008E7820"/>
    <w:rsid w:val="009276CF"/>
    <w:rsid w:val="0094330D"/>
    <w:rsid w:val="0095355E"/>
    <w:rsid w:val="00965A29"/>
    <w:rsid w:val="009B3D54"/>
    <w:rsid w:val="009C3D3F"/>
    <w:rsid w:val="009E36EF"/>
    <w:rsid w:val="00A703AA"/>
    <w:rsid w:val="00A736B4"/>
    <w:rsid w:val="00A73781"/>
    <w:rsid w:val="00A745FC"/>
    <w:rsid w:val="00A86FE1"/>
    <w:rsid w:val="00AA4005"/>
    <w:rsid w:val="00AC0C7C"/>
    <w:rsid w:val="00AD63A2"/>
    <w:rsid w:val="00AF3B93"/>
    <w:rsid w:val="00AF7B0F"/>
    <w:rsid w:val="00B03354"/>
    <w:rsid w:val="00B12489"/>
    <w:rsid w:val="00B6529B"/>
    <w:rsid w:val="00BA4E5C"/>
    <w:rsid w:val="00BA71BA"/>
    <w:rsid w:val="00C17E3D"/>
    <w:rsid w:val="00C21982"/>
    <w:rsid w:val="00C2510C"/>
    <w:rsid w:val="00C51355"/>
    <w:rsid w:val="00C53BB2"/>
    <w:rsid w:val="00C93009"/>
    <w:rsid w:val="00CE58E0"/>
    <w:rsid w:val="00D006C9"/>
    <w:rsid w:val="00D01B6D"/>
    <w:rsid w:val="00D1469B"/>
    <w:rsid w:val="00D224EB"/>
    <w:rsid w:val="00D2680A"/>
    <w:rsid w:val="00D46974"/>
    <w:rsid w:val="00D56813"/>
    <w:rsid w:val="00DB6991"/>
    <w:rsid w:val="00E14AE0"/>
    <w:rsid w:val="00E30789"/>
    <w:rsid w:val="00E32315"/>
    <w:rsid w:val="00E40ECF"/>
    <w:rsid w:val="00E4333F"/>
    <w:rsid w:val="00E500D8"/>
    <w:rsid w:val="00E667FB"/>
    <w:rsid w:val="00E70B78"/>
    <w:rsid w:val="00E75353"/>
    <w:rsid w:val="00F874EF"/>
    <w:rsid w:val="00FA4B2C"/>
    <w:rsid w:val="00FC70D9"/>
    <w:rsid w:val="00FF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rsid w:val="0095355E"/>
    <w:pPr>
      <w:spacing w:after="200" w:line="276" w:lineRule="auto"/>
    </w:pPr>
    <w:rPr>
      <w:rFonts w:ascii="Calibri" w:hAnsi="Calibri"/>
      <w:color w:val="000000"/>
      <w:sz w:val="22"/>
      <w:szCs w:val="22"/>
    </w:rPr>
  </w:style>
  <w:style w:type="paragraph" w:customStyle="1" w:styleId="style5">
    <w:name w:val="style5"/>
    <w:basedOn w:val="Normal"/>
    <w:rsid w:val="0095355E"/>
    <w:pPr>
      <w:spacing w:line="280" w:lineRule="atLeast"/>
      <w:ind w:hanging="340"/>
      <w:jc w:val="both"/>
    </w:pPr>
    <w:rPr>
      <w:color w:val="000000"/>
    </w:rPr>
  </w:style>
  <w:style w:type="paragraph" w:customStyle="1" w:styleId="style3">
    <w:name w:val="style3"/>
    <w:basedOn w:val="Normal"/>
    <w:rsid w:val="0095355E"/>
    <w:rPr>
      <w:color w:val="000000"/>
    </w:rPr>
  </w:style>
  <w:style w:type="character" w:customStyle="1" w:styleId="FontStyle11">
    <w:name w:val="Font Style11"/>
    <w:basedOn w:val="DefaultParagraphFont"/>
    <w:rsid w:val="0095355E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rsid w:val="0095355E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lang w:val="en-US" w:eastAsia="en-US"/>
    </w:rPr>
  </w:style>
  <w:style w:type="paragraph" w:styleId="ListParagraph">
    <w:name w:val="List Paragraph"/>
    <w:basedOn w:val="Normal"/>
    <w:qFormat/>
    <w:rsid w:val="0095355E"/>
    <w:pPr>
      <w:suppressAutoHyphens/>
      <w:spacing w:after="38" w:line="247" w:lineRule="auto"/>
      <w:ind w:left="720" w:hanging="10"/>
      <w:contextualSpacing/>
      <w:jc w:val="both"/>
    </w:pPr>
    <w:rPr>
      <w:color w:val="000000"/>
      <w:kern w:val="1"/>
      <w:szCs w:val="22"/>
      <w:lang w:val="en-US" w:eastAsia="en-US"/>
    </w:rPr>
  </w:style>
  <w:style w:type="paragraph" w:customStyle="1" w:styleId="Default">
    <w:name w:val="Default"/>
    <w:rsid w:val="0095355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Style2">
    <w:name w:val="Style2"/>
    <w:basedOn w:val="Normal"/>
    <w:rsid w:val="000325E6"/>
    <w:pPr>
      <w:widowControl w:val="0"/>
      <w:autoSpaceDE w:val="0"/>
      <w:autoSpaceDN w:val="0"/>
      <w:adjustRightInd w:val="0"/>
      <w:spacing w:line="552" w:lineRule="exact"/>
      <w:ind w:firstLine="2635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konstantinovskam</dc:creator>
  <cp:lastModifiedBy>konstantinovskam</cp:lastModifiedBy>
  <cp:revision>2</cp:revision>
  <cp:lastPrinted>2016-09-16T09:58:00Z</cp:lastPrinted>
  <dcterms:created xsi:type="dcterms:W3CDTF">2017-12-13T07:30:00Z</dcterms:created>
  <dcterms:modified xsi:type="dcterms:W3CDTF">2017-12-13T07:30:00Z</dcterms:modified>
</cp:coreProperties>
</file>